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3" w:rsidRDefault="00F763B3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63B3" w:rsidRDefault="00F763B3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318C6" w:rsidRPr="00F763B3" w:rsidRDefault="001318C6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F763B3">
        <w:rPr>
          <w:rFonts w:ascii="Times New Roman" w:hAnsi="Times New Roman"/>
          <w:b/>
          <w:sz w:val="72"/>
          <w:szCs w:val="72"/>
        </w:rPr>
        <w:t>Szkolny program wychowawczo-profilaktyczny</w:t>
      </w:r>
    </w:p>
    <w:p w:rsidR="001318C6" w:rsidRDefault="001318C6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F763B3">
        <w:rPr>
          <w:rFonts w:ascii="Times New Roman" w:hAnsi="Times New Roman"/>
          <w:b/>
          <w:sz w:val="72"/>
          <w:szCs w:val="72"/>
        </w:rPr>
        <w:t xml:space="preserve">Szkoły Podstawowej </w:t>
      </w:r>
      <w:r w:rsidR="00F763B3">
        <w:rPr>
          <w:rFonts w:ascii="Times New Roman" w:hAnsi="Times New Roman"/>
          <w:b/>
          <w:sz w:val="72"/>
          <w:szCs w:val="72"/>
        </w:rPr>
        <w:br/>
      </w:r>
      <w:r w:rsidRPr="00F763B3">
        <w:rPr>
          <w:rFonts w:ascii="Times New Roman" w:hAnsi="Times New Roman"/>
          <w:b/>
          <w:sz w:val="72"/>
          <w:szCs w:val="72"/>
        </w:rPr>
        <w:t>im Jarosława Dąbrowskiego w Zrębicach</w:t>
      </w:r>
    </w:p>
    <w:p w:rsidR="004765F8" w:rsidRPr="004765F8" w:rsidRDefault="004765F8" w:rsidP="004765F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765F8">
        <w:rPr>
          <w:rFonts w:ascii="Times New Roman" w:hAnsi="Times New Roman"/>
          <w:b/>
          <w:sz w:val="44"/>
          <w:szCs w:val="44"/>
        </w:rPr>
        <w:t xml:space="preserve">rok szkolny </w:t>
      </w:r>
      <w:r w:rsidR="00F763B3" w:rsidRPr="004765F8">
        <w:rPr>
          <w:rFonts w:ascii="Times New Roman" w:hAnsi="Times New Roman"/>
          <w:b/>
          <w:sz w:val="44"/>
          <w:szCs w:val="44"/>
        </w:rPr>
        <w:t xml:space="preserve"> </w:t>
      </w:r>
      <w:r w:rsidR="00895481">
        <w:rPr>
          <w:rFonts w:ascii="Times New Roman" w:hAnsi="Times New Roman"/>
          <w:b/>
          <w:sz w:val="44"/>
          <w:szCs w:val="44"/>
        </w:rPr>
        <w:t>2023/2024</w:t>
      </w: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06A9" w:rsidRDefault="00CA06A9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65F8" w:rsidRDefault="004765F8" w:rsidP="00F76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8C6" w:rsidRDefault="002A5642" w:rsidP="00F76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Podstawa prawna</w:t>
      </w:r>
    </w:p>
    <w:p w:rsidR="002A5642" w:rsidRP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8C6" w:rsidRPr="001253D3" w:rsidRDefault="001318C6" w:rsidP="00F76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1253D3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0"/>
    <w:p w:rsidR="00D41219" w:rsidRPr="00D41219" w:rsidRDefault="00D41219" w:rsidP="00D4121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19">
        <w:rPr>
          <w:rFonts w:ascii="Times New Roman" w:hAnsi="Times New Roman"/>
        </w:rPr>
        <w:fldChar w:fldCharType="begin"/>
      </w:r>
      <w:r w:rsidRPr="00D41219">
        <w:rPr>
          <w:rFonts w:ascii="Times New Roman" w:hAnsi="Times New Roman"/>
        </w:rPr>
        <w:instrText xml:space="preserve"> HYPERLINK "https://isap.sejm.gov.pl/isap.nsf/DocDetails.xsp?id=WDU20170000356" </w:instrText>
      </w:r>
      <w:r w:rsidRPr="00D41219">
        <w:rPr>
          <w:rFonts w:ascii="Times New Roman" w:hAnsi="Times New Roman"/>
        </w:rPr>
        <w:fldChar w:fldCharType="separate"/>
      </w:r>
      <w:r w:rsidRPr="00D41219">
        <w:rPr>
          <w:rFonts w:ascii="Times New Roman" w:eastAsia="Times New Roman" w:hAnsi="Times New Roman"/>
          <w:sz w:val="24"/>
          <w:szCs w:val="24"/>
          <w:lang w:eastAsia="pl-PL"/>
        </w:rPr>
        <w:t>Rozporządzenie MEN z dnia 14 lutego 2017 r. w sprawie podstawy programowej wychowania przedszkolnego oraz podstawy programowej kształcenia ogólnego dla szkoły podstawowej, w tym dla uczniów z niepełnosprawnością intelektualną w stopniu umiarkowanym lub znacznym, kształcenia ogólnego dla branżowej szkoły I stopnia, kształcenia ogólnego dla szkoły specjalnej przysposabiającej do pracy oraz kształcenia ogólnego dla szkoły policealnej</w:t>
      </w:r>
      <w:r w:rsidRPr="00D4121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41219" w:rsidRPr="00D41219" w:rsidRDefault="003209B3" w:rsidP="00D4121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D41219" w:rsidRPr="00D41219">
          <w:rPr>
            <w:rFonts w:ascii="Times New Roman" w:eastAsia="Times New Roman" w:hAnsi="Times New Roman"/>
            <w:sz w:val="24"/>
            <w:szCs w:val="24"/>
            <w:lang w:eastAsia="pl-PL"/>
          </w:rPr>
          <w:t>Ustawa z dnia 14 grudnia 2016 r. – Prawo oświatowe</w:t>
        </w:r>
      </w:hyperlink>
    </w:p>
    <w:p w:rsidR="00D41219" w:rsidRPr="00D41219" w:rsidRDefault="003209B3" w:rsidP="00D4121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D41219" w:rsidRPr="00D41219">
          <w:rPr>
            <w:rFonts w:ascii="Times New Roman" w:eastAsia="Times New Roman" w:hAnsi="Times New Roman"/>
            <w:sz w:val="24"/>
            <w:szCs w:val="24"/>
            <w:lang w:eastAsia="pl-PL"/>
          </w:rPr>
          <w:t>Rozporządzenie z dnia 18 sierpnia 2015 r. w sprawie zakresu i form prowadzenia w szkołach i placówkach systemu oświaty działalności wychowawczej, edukacyjnej, informacyjnej i profilaktycznej w celu przeciwdziałania narkomanii</w:t>
        </w:r>
      </w:hyperlink>
    </w:p>
    <w:p w:rsidR="00D41219" w:rsidRPr="00D41219" w:rsidRDefault="003209B3" w:rsidP="00D4121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D41219" w:rsidRPr="00D41219">
          <w:rPr>
            <w:rFonts w:ascii="Times New Roman" w:eastAsia="Times New Roman" w:hAnsi="Times New Roman"/>
            <w:sz w:val="24"/>
            <w:szCs w:val="24"/>
            <w:lang w:eastAsia="pl-PL"/>
          </w:rPr>
          <w:t>Rozporządzenie MEN z dnia 30 stycznia 2018 r. w sprawie podstawy programowej kształcenia ogólnego dla liceum ogólnokształcącego, technikum oraz branżowej szkoły II stopnia</w:t>
        </w:r>
      </w:hyperlink>
    </w:p>
    <w:p w:rsidR="00D41219" w:rsidRPr="00D41219" w:rsidRDefault="003209B3" w:rsidP="00D4121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D41219" w:rsidRPr="00D41219">
          <w:rPr>
            <w:rFonts w:ascii="Times New Roman" w:eastAsia="Times New Roman" w:hAnsi="Times New Roman"/>
            <w:sz w:val="24"/>
            <w:szCs w:val="24"/>
            <w:lang w:eastAsia="pl-PL"/>
          </w:rPr>
          <w:t>Rozporządzenie MENiS z dnia 31 grudnia 2002 r. w sprawie bezpieczeństwa i higieny w publicznych i niepublicznych szkołach i placówkach</w:t>
        </w:r>
      </w:hyperlink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Statut Szkoły Podstawowej im Jarosława Dąbrowskiego Zrębicach.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8C6" w:rsidRPr="002A5642" w:rsidRDefault="002A5642" w:rsidP="00F76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1318C6" w:rsidRPr="002A5642">
        <w:rPr>
          <w:rFonts w:ascii="Times New Roman" w:hAnsi="Times New Roman"/>
          <w:b/>
          <w:sz w:val="28"/>
          <w:szCs w:val="28"/>
        </w:rPr>
        <w:t>stęp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8C6" w:rsidRPr="001253D3" w:rsidRDefault="001318C6" w:rsidP="00CA06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Szkolny program wychowawczo-profilaktyczny realizowany w Szkole Podstawowej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im</w:t>
      </w:r>
      <w:r w:rsidR="002A5642">
        <w:rPr>
          <w:rFonts w:ascii="Times New Roman" w:hAnsi="Times New Roman"/>
          <w:sz w:val="24"/>
          <w:szCs w:val="24"/>
        </w:rPr>
        <w:t>.</w:t>
      </w:r>
      <w:r w:rsidRPr="001253D3">
        <w:rPr>
          <w:rFonts w:ascii="Times New Roman" w:hAnsi="Times New Roman"/>
          <w:sz w:val="24"/>
          <w:szCs w:val="24"/>
        </w:rPr>
        <w:t xml:space="preserve"> Jarosława Dąbrowskiego w Zrębicach opiera się na hierarchii wartości przyjętej przez </w:t>
      </w:r>
      <w:r w:rsidR="002A5642">
        <w:rPr>
          <w:rFonts w:ascii="Times New Roman" w:hAnsi="Times New Roman"/>
          <w:sz w:val="24"/>
          <w:szCs w:val="24"/>
        </w:rPr>
        <w:t>R</w:t>
      </w:r>
      <w:r w:rsidRPr="001253D3">
        <w:rPr>
          <w:rFonts w:ascii="Times New Roman" w:hAnsi="Times New Roman"/>
          <w:sz w:val="24"/>
          <w:szCs w:val="24"/>
        </w:rPr>
        <w:t xml:space="preserve">adę </w:t>
      </w:r>
      <w:r w:rsidR="002A5642">
        <w:rPr>
          <w:rFonts w:ascii="Times New Roman" w:hAnsi="Times New Roman"/>
          <w:sz w:val="24"/>
          <w:szCs w:val="24"/>
        </w:rPr>
        <w:t>Pedagogiczną, Radę Rodziców i Samorząd U</w:t>
      </w:r>
      <w:r w:rsidRPr="001253D3">
        <w:rPr>
          <w:rFonts w:ascii="Times New Roman" w:hAnsi="Times New Roman"/>
          <w:sz w:val="24"/>
          <w:szCs w:val="24"/>
        </w:rPr>
        <w:t xml:space="preserve">czniowski, wynikających z przyjętej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1253D3"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szkole. </w:t>
      </w:r>
      <w:r w:rsidRPr="001253D3"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</w:t>
      </w:r>
      <w:r w:rsidRPr="001253D3">
        <w:rPr>
          <w:rFonts w:ascii="Times New Roman" w:hAnsi="Times New Roman"/>
          <w:sz w:val="24"/>
          <w:szCs w:val="24"/>
        </w:rPr>
        <w:lastRenderedPageBreak/>
        <w:t xml:space="preserve">zawartych w podstawie programowej kształcenia ogólnego, uwzględniając kierunki i formy oddziaływań wychowawczych, których uzupełnieniem są działania profilaktyczne skierowane do uczniów, rodziców i nauczycieli. </w:t>
      </w: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potrzeb </w:t>
      </w:r>
      <w:r w:rsidRPr="001253D3">
        <w:rPr>
          <w:rFonts w:ascii="Times New Roman" w:hAnsi="Times New Roman"/>
          <w:sz w:val="24"/>
          <w:szCs w:val="24"/>
        </w:rPr>
        <w:br/>
        <w:t>i problemów występujących w środowisku szkolnym, z uwzględnieniem:</w:t>
      </w:r>
    </w:p>
    <w:p w:rsidR="001318C6" w:rsidRPr="001253D3" w:rsidRDefault="001318C6" w:rsidP="00F763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895481" w:rsidRDefault="0012516D" w:rsidP="00F763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wniosków z</w:t>
      </w:r>
      <w:r w:rsidR="001318C6" w:rsidRPr="001253D3">
        <w:rPr>
          <w:rFonts w:ascii="Times New Roman" w:hAnsi="Times New Roman"/>
          <w:sz w:val="24"/>
          <w:szCs w:val="24"/>
        </w:rPr>
        <w:t xml:space="preserve"> analiz </w:t>
      </w:r>
      <w:r w:rsidR="005D46D3">
        <w:rPr>
          <w:rFonts w:ascii="Times New Roman" w:hAnsi="Times New Roman"/>
          <w:sz w:val="24"/>
          <w:szCs w:val="24"/>
        </w:rPr>
        <w:t>rozmów</w:t>
      </w:r>
      <w:r w:rsidR="001318C6" w:rsidRPr="001253D3">
        <w:rPr>
          <w:rFonts w:ascii="Times New Roman" w:hAnsi="Times New Roman"/>
          <w:sz w:val="24"/>
          <w:szCs w:val="24"/>
        </w:rPr>
        <w:t xml:space="preserve"> przeprowadzon</w:t>
      </w:r>
      <w:r w:rsidR="005D46D3">
        <w:rPr>
          <w:rFonts w:ascii="Times New Roman" w:hAnsi="Times New Roman"/>
          <w:sz w:val="24"/>
          <w:szCs w:val="24"/>
        </w:rPr>
        <w:t xml:space="preserve">ych wśród </w:t>
      </w:r>
      <w:r w:rsidR="00895481">
        <w:rPr>
          <w:rFonts w:ascii="Times New Roman" w:hAnsi="Times New Roman"/>
          <w:sz w:val="24"/>
          <w:szCs w:val="24"/>
        </w:rPr>
        <w:t>rodziców,</w:t>
      </w:r>
    </w:p>
    <w:p w:rsidR="001318C6" w:rsidRPr="005D46D3" w:rsidRDefault="00895481" w:rsidP="00F763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 przeprowadzonych wśród nauczycieli i uczniów</w:t>
      </w:r>
      <w:r w:rsidR="00BD687B" w:rsidRPr="005D46D3">
        <w:rPr>
          <w:rFonts w:ascii="Times New Roman" w:hAnsi="Times New Roman"/>
          <w:sz w:val="24"/>
          <w:szCs w:val="24"/>
        </w:rPr>
        <w:t>.</w:t>
      </w:r>
    </w:p>
    <w:p w:rsidR="005D46D3" w:rsidRDefault="005D46D3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Podstawowym celem realizacji szkolnego programu wychowawczo-profilaktycznego jest wspieranie dzieci i młodzieży w rozwoju oraz zapobieganie</w:t>
      </w:r>
      <w:r w:rsidR="0012516D" w:rsidRPr="001253D3">
        <w:rPr>
          <w:rFonts w:ascii="Times New Roman" w:hAnsi="Times New Roman"/>
          <w:sz w:val="24"/>
          <w:szCs w:val="24"/>
        </w:rPr>
        <w:t xml:space="preserve"> zachowaniom </w:t>
      </w:r>
      <w:r w:rsidRPr="001253D3">
        <w:rPr>
          <w:rFonts w:ascii="Times New Roman" w:hAnsi="Times New Roman"/>
          <w:sz w:val="24"/>
          <w:szCs w:val="24"/>
        </w:rPr>
        <w:t>ryzykownym. Ważnym elementem realizacji programu wychowawczo-profilaktycznego jest kultywowanie tradycji i ceremoniału szkoły.</w:t>
      </w: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współdziałanie </w:t>
      </w:r>
      <w:r w:rsidR="0012516D" w:rsidRPr="001253D3">
        <w:rPr>
          <w:rFonts w:ascii="Times New Roman" w:hAnsi="Times New Roman"/>
          <w:sz w:val="24"/>
          <w:szCs w:val="24"/>
        </w:rPr>
        <w:t xml:space="preserve">w realizacji programu ze stowarzyszeniami i organizacjami działającymi </w:t>
      </w:r>
      <w:r w:rsidR="00CA06A9">
        <w:rPr>
          <w:rFonts w:ascii="Times New Roman" w:hAnsi="Times New Roman"/>
          <w:sz w:val="24"/>
          <w:szCs w:val="24"/>
        </w:rPr>
        <w:br/>
      </w:r>
      <w:r w:rsidR="0012516D" w:rsidRPr="001253D3">
        <w:rPr>
          <w:rFonts w:ascii="Times New Roman" w:hAnsi="Times New Roman"/>
          <w:sz w:val="24"/>
          <w:szCs w:val="24"/>
        </w:rPr>
        <w:t xml:space="preserve">w lokalnym środowisku, 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współodpowiedzialność za efekty realizacji p</w:t>
      </w:r>
      <w:r w:rsidR="0012516D" w:rsidRPr="001253D3">
        <w:rPr>
          <w:rFonts w:ascii="Times New Roman" w:hAnsi="Times New Roman"/>
          <w:sz w:val="24"/>
          <w:szCs w:val="24"/>
        </w:rPr>
        <w:t>rogramu</w:t>
      </w:r>
      <w:r w:rsidRPr="001253D3">
        <w:rPr>
          <w:rFonts w:ascii="Times New Roman" w:hAnsi="Times New Roman"/>
          <w:sz w:val="24"/>
          <w:szCs w:val="24"/>
        </w:rPr>
        <w:t>.</w:t>
      </w:r>
    </w:p>
    <w:p w:rsidR="002426E8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16D" w:rsidRPr="002A5642" w:rsidRDefault="0012516D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642">
        <w:rPr>
          <w:rFonts w:ascii="Times New Roman" w:hAnsi="Times New Roman"/>
          <w:b/>
          <w:sz w:val="28"/>
          <w:szCs w:val="28"/>
        </w:rPr>
        <w:t>Misja szkoły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FD5B89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12516D" w:rsidRPr="001253D3">
        <w:rPr>
          <w:rFonts w:ascii="Times New Roman" w:hAnsi="Times New Roman"/>
          <w:bCs/>
          <w:iCs/>
          <w:sz w:val="24"/>
          <w:szCs w:val="24"/>
        </w:rPr>
        <w:t xml:space="preserve">Misją szkoły jest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t xml:space="preserve">wszechstronne </w:t>
      </w:r>
      <w:r w:rsidR="0012516D" w:rsidRPr="001253D3">
        <w:rPr>
          <w:rFonts w:ascii="Times New Roman" w:hAnsi="Times New Roman"/>
          <w:bCs/>
          <w:iCs/>
          <w:sz w:val="24"/>
          <w:szCs w:val="24"/>
        </w:rPr>
        <w:t xml:space="preserve">kształcenie i wychowanie w duchu wartości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br/>
      </w:r>
      <w:r w:rsidR="0012516D" w:rsidRPr="001253D3">
        <w:rPr>
          <w:rFonts w:ascii="Times New Roman" w:hAnsi="Times New Roman"/>
          <w:bCs/>
          <w:iCs/>
          <w:sz w:val="24"/>
          <w:szCs w:val="24"/>
        </w:rPr>
        <w:t xml:space="preserve">i poczuciu odpowiedzialności, miłości ojczyzny oraz poszanowania dla polskiego dziedzictwa kulturowego, przy jednoczesnym otwarciu się na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t>wartości kultur Europy i świata oraz</w:t>
      </w:r>
      <w:r w:rsidR="0012516D" w:rsidRPr="001253D3">
        <w:rPr>
          <w:rFonts w:ascii="Times New Roman" w:hAnsi="Times New Roman"/>
          <w:bCs/>
          <w:iCs/>
          <w:sz w:val="24"/>
          <w:szCs w:val="24"/>
        </w:rPr>
        <w:t xml:space="preserve"> k</w:t>
      </w:r>
      <w:r w:rsidR="0012516D" w:rsidRPr="001253D3">
        <w:rPr>
          <w:rFonts w:ascii="Times New Roman" w:hAnsi="Times New Roman"/>
          <w:sz w:val="24"/>
          <w:szCs w:val="24"/>
        </w:rPr>
        <w:t>ształtowanie umiejętności nawiązywania kontaktów z rówieśnikami</w:t>
      </w:r>
      <w:r w:rsidR="008031B6" w:rsidRPr="001253D3">
        <w:rPr>
          <w:rFonts w:ascii="Times New Roman" w:hAnsi="Times New Roman"/>
          <w:sz w:val="24"/>
          <w:szCs w:val="24"/>
        </w:rPr>
        <w:t xml:space="preserve">. </w:t>
      </w:r>
    </w:p>
    <w:p w:rsidR="002A5642" w:rsidRDefault="0012516D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Szkoła zapewnia pomoc we wszechstronnym rozwoju uczniów w wymiarze intelektualnym, psychicznym i społecznym, zapewnia </w:t>
      </w:r>
      <w:r w:rsidR="008031B6" w:rsidRPr="001253D3">
        <w:rPr>
          <w:rFonts w:ascii="Times New Roman" w:hAnsi="Times New Roman"/>
          <w:sz w:val="24"/>
          <w:szCs w:val="24"/>
        </w:rPr>
        <w:t>doskonale przygotowaną kadrę pedagogiczną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wyposażoną praco</w:t>
      </w:r>
      <w:r w:rsidR="00BD687B" w:rsidRPr="001253D3">
        <w:rPr>
          <w:rFonts w:ascii="Times New Roman" w:hAnsi="Times New Roman"/>
          <w:sz w:val="24"/>
          <w:szCs w:val="24"/>
        </w:rPr>
        <w:t>wnię komputerową z dostępem do I</w:t>
      </w:r>
      <w:r w:rsidR="008031B6" w:rsidRPr="001253D3">
        <w:rPr>
          <w:rFonts w:ascii="Times New Roman" w:hAnsi="Times New Roman"/>
          <w:sz w:val="24"/>
          <w:szCs w:val="24"/>
        </w:rPr>
        <w:t>nternetu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dobrze wyposażoną bibliotekę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dostęp do sprzętu sportowego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Pr="001253D3">
        <w:rPr>
          <w:rFonts w:ascii="Times New Roman" w:hAnsi="Times New Roman"/>
          <w:sz w:val="24"/>
          <w:szCs w:val="24"/>
        </w:rPr>
        <w:t xml:space="preserve">pomoc </w:t>
      </w:r>
      <w:r w:rsidR="00762DB7" w:rsidRPr="001253D3">
        <w:rPr>
          <w:rFonts w:ascii="Times New Roman" w:hAnsi="Times New Roman"/>
          <w:sz w:val="24"/>
          <w:szCs w:val="24"/>
        </w:rPr>
        <w:t xml:space="preserve">psychologiczno - </w:t>
      </w:r>
      <w:r w:rsidRPr="001253D3">
        <w:rPr>
          <w:rFonts w:ascii="Times New Roman" w:hAnsi="Times New Roman"/>
          <w:sz w:val="24"/>
          <w:szCs w:val="24"/>
        </w:rPr>
        <w:t xml:space="preserve">pedagogiczną. </w:t>
      </w:r>
    </w:p>
    <w:p w:rsidR="002A5642" w:rsidRDefault="00762DB7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Szkoła oferuje naukę języków, naukę pracy z komputerem, zajęcia sportowe, zajęcia pozalekcyjne, wycieczki krajoznawcze, udział w wydarzeniach kulturalnych i patriotycznych, opiekę specjalistów</w:t>
      </w:r>
      <w:r w:rsidR="00BD687B" w:rsidRPr="001253D3">
        <w:rPr>
          <w:rFonts w:ascii="Times New Roman" w:hAnsi="Times New Roman"/>
          <w:sz w:val="24"/>
          <w:szCs w:val="24"/>
        </w:rPr>
        <w:t>, opiekę nad dziećmi w świetlicy szkolnej</w:t>
      </w:r>
      <w:r w:rsidRPr="001253D3">
        <w:rPr>
          <w:rFonts w:ascii="Times New Roman" w:hAnsi="Times New Roman"/>
          <w:sz w:val="24"/>
          <w:szCs w:val="24"/>
        </w:rPr>
        <w:t xml:space="preserve">. </w:t>
      </w:r>
    </w:p>
    <w:p w:rsidR="0012516D" w:rsidRPr="001253D3" w:rsidRDefault="0012516D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Misją szkoły jest uczenie wzajemnego szacunku i uczciwości jako postawy życia w społeczeństwie i w państwie, w duchu przekazu dziedzictwa kulturowego i kształtowania postaw patriotycznych, a także b</w:t>
      </w:r>
      <w:r w:rsidRPr="001253D3">
        <w:rPr>
          <w:rFonts w:ascii="Times New Roman" w:hAnsi="Times New Roman"/>
          <w:iCs/>
          <w:sz w:val="24"/>
          <w:szCs w:val="24"/>
        </w:rPr>
        <w:t>udowanie pozytywnego obrazu szkoły poprzez kultywowanie i tworzenie jej tradycji.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Pr="001253D3">
        <w:rPr>
          <w:rFonts w:ascii="Times New Roman" w:hAnsi="Times New Roman"/>
          <w:iCs/>
          <w:sz w:val="24"/>
          <w:szCs w:val="24"/>
        </w:rPr>
        <w:t>Misją szkoły jest także p</w:t>
      </w:r>
      <w:r w:rsidRPr="001253D3">
        <w:rPr>
          <w:rFonts w:ascii="Times New Roman" w:hAnsi="Times New Roman"/>
          <w:sz w:val="24"/>
          <w:szCs w:val="24"/>
        </w:rPr>
        <w:t xml:space="preserve">rzeciwdziałanie pojawianiu się zachowań </w:t>
      </w:r>
      <w:r w:rsidRPr="001253D3">
        <w:rPr>
          <w:rFonts w:ascii="Times New Roman" w:hAnsi="Times New Roman"/>
          <w:sz w:val="24"/>
          <w:szCs w:val="24"/>
        </w:rPr>
        <w:lastRenderedPageBreak/>
        <w:t xml:space="preserve">ryzykownych, kształtowanie postawy odpowiedzialności </w:t>
      </w:r>
      <w:r w:rsidR="002426E8" w:rsidRPr="001253D3">
        <w:rPr>
          <w:rFonts w:ascii="Times New Roman" w:hAnsi="Times New Roman"/>
          <w:sz w:val="24"/>
          <w:szCs w:val="24"/>
        </w:rPr>
        <w:t xml:space="preserve">za siebie </w:t>
      </w:r>
      <w:r w:rsidRPr="001253D3">
        <w:rPr>
          <w:rFonts w:ascii="Times New Roman" w:hAnsi="Times New Roman"/>
          <w:sz w:val="24"/>
          <w:szCs w:val="24"/>
        </w:rPr>
        <w:t>i innych oraz troska o bezp</w:t>
      </w:r>
      <w:r w:rsidR="00BD687B" w:rsidRPr="001253D3">
        <w:rPr>
          <w:rFonts w:ascii="Times New Roman" w:hAnsi="Times New Roman"/>
          <w:sz w:val="24"/>
          <w:szCs w:val="24"/>
        </w:rPr>
        <w:t xml:space="preserve">ieczeństwo uczniów, nauczycieli </w:t>
      </w:r>
      <w:r w:rsidRPr="001253D3">
        <w:rPr>
          <w:rFonts w:ascii="Times New Roman" w:hAnsi="Times New Roman"/>
          <w:sz w:val="24"/>
          <w:szCs w:val="24"/>
        </w:rPr>
        <w:t>i rodziców.</w:t>
      </w:r>
    </w:p>
    <w:p w:rsidR="002426E8" w:rsidRDefault="002426E8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1B6" w:rsidRPr="002A5642" w:rsidRDefault="00FB2876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8031B6" w:rsidRPr="002A5642">
        <w:rPr>
          <w:rFonts w:ascii="Times New Roman" w:hAnsi="Times New Roman"/>
          <w:b/>
          <w:sz w:val="28"/>
          <w:szCs w:val="28"/>
        </w:rPr>
        <w:t>ylwetka absolwenta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8031B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Dążeniem szkoły </w:t>
      </w:r>
      <w:r w:rsidR="00762DB7" w:rsidRPr="001253D3">
        <w:rPr>
          <w:rFonts w:ascii="Times New Roman" w:hAnsi="Times New Roman"/>
          <w:sz w:val="24"/>
          <w:szCs w:val="24"/>
        </w:rPr>
        <w:t xml:space="preserve">podstawowej im Jarosława Dąbrowskiego w Zrębicach </w:t>
      </w:r>
      <w:r w:rsidRPr="001253D3">
        <w:rPr>
          <w:rFonts w:ascii="Times New Roman" w:hAnsi="Times New Roman"/>
          <w:sz w:val="24"/>
          <w:szCs w:val="24"/>
        </w:rPr>
        <w:t>jest przygotowanie uczniów do efektywnego funkcjonowania w życiu społecznym oraz podejmowania samodzielnych decyzji w poczuciu odpowiedzialności za własny rozwój.</w:t>
      </w:r>
      <w:r w:rsidRPr="001253D3" w:rsidDel="003D37BE">
        <w:rPr>
          <w:rFonts w:ascii="Times New Roman" w:hAnsi="Times New Roman"/>
          <w:sz w:val="24"/>
          <w:szCs w:val="24"/>
        </w:rPr>
        <w:t xml:space="preserve"> </w:t>
      </w:r>
    </w:p>
    <w:p w:rsidR="008031B6" w:rsidRPr="001253D3" w:rsidRDefault="008031B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Uczeń kończący szkołę, posiada następujące cechy:</w:t>
      </w:r>
    </w:p>
    <w:p w:rsidR="00895481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kieruje się w codziennym życiu zasadami etyki i moralności,</w:t>
      </w:r>
      <w:r w:rsidR="00895481">
        <w:rPr>
          <w:rFonts w:ascii="Times New Roman" w:hAnsi="Times New Roman"/>
          <w:sz w:val="24"/>
          <w:szCs w:val="24"/>
        </w:rPr>
        <w:t xml:space="preserve"> </w:t>
      </w:r>
      <w:r w:rsidR="00895481" w:rsidRPr="001253D3">
        <w:rPr>
          <w:rFonts w:ascii="Times New Roman" w:hAnsi="Times New Roman"/>
          <w:sz w:val="24"/>
          <w:szCs w:val="24"/>
        </w:rPr>
        <w:t>jest ciekawy świata i żądny wiedzy</w:t>
      </w:r>
    </w:p>
    <w:p w:rsidR="00895481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zna i rozumie zasady współżycia społecznego, </w:t>
      </w:r>
      <w:r w:rsidRPr="00895481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895481" w:rsidRDefault="00895481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95481">
        <w:rPr>
          <w:rFonts w:ascii="Times New Roman" w:hAnsi="Times New Roman"/>
          <w:sz w:val="24"/>
          <w:szCs w:val="24"/>
        </w:rPr>
        <w:t>stara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się</w:t>
      </w:r>
      <w:r w:rsidRPr="008954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przewidywać</w:t>
      </w:r>
      <w:r w:rsidRPr="008954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skutki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swoich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działań,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jest</w:t>
      </w:r>
      <w:r w:rsidRPr="008954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gotowy ponosić konsekwencje swoich czynów, przestrzega zasad bezpieczeństwa i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higieny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życia,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posiada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wiedzę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na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temat</w:t>
      </w:r>
      <w:r w:rsidRPr="008954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współczesnych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zagrożeń</w:t>
      </w:r>
      <w:r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społecznych i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cywilizacyjnych,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czuje</w:t>
      </w:r>
      <w:r w:rsidRPr="008954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się</w:t>
      </w:r>
      <w:r w:rsidRPr="008954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współodpowiedzialny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za</w:t>
      </w:r>
      <w:r w:rsidRPr="008954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innych,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jest</w:t>
      </w:r>
      <w:r w:rsidRPr="008954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481">
        <w:rPr>
          <w:rFonts w:ascii="Times New Roman" w:hAnsi="Times New Roman"/>
          <w:sz w:val="24"/>
          <w:szCs w:val="24"/>
        </w:rPr>
        <w:t>przygotowany do podjęcia odpowiedzialności za swoją przyszłość,</w:t>
      </w:r>
    </w:p>
    <w:p w:rsidR="00895481" w:rsidRPr="00895481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95481">
        <w:rPr>
          <w:rFonts w:ascii="Times New Roman" w:hAnsi="Times New Roman"/>
          <w:sz w:val="24"/>
          <w:szCs w:val="24"/>
        </w:rPr>
        <w:t xml:space="preserve">jest tolerancyjny i wrażliwy na potrzeby drugiego człowieka, </w:t>
      </w:r>
      <w:r w:rsidR="00895481" w:rsidRPr="00895481">
        <w:rPr>
          <w:rFonts w:ascii="Times New Roman" w:hAnsi="Times New Roman"/>
          <w:sz w:val="24"/>
          <w:szCs w:val="24"/>
        </w:rPr>
        <w:t>szanuje</w:t>
      </w:r>
      <w:r w:rsidR="00895481"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poglądy</w:t>
      </w:r>
      <w:r w:rsidR="00895481" w:rsidRPr="0089548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i</w:t>
      </w:r>
      <w:r w:rsidR="00895481"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potrzeby</w:t>
      </w:r>
      <w:r w:rsidR="00895481" w:rsidRPr="0089548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innych,</w:t>
      </w:r>
      <w:r w:rsidR="00895481"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zna</w:t>
      </w:r>
      <w:r w:rsidR="00895481"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i</w:t>
      </w:r>
      <w:r w:rsidR="00895481" w:rsidRPr="008954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z w:val="24"/>
          <w:szCs w:val="24"/>
        </w:rPr>
        <w:t>rozumie</w:t>
      </w:r>
      <w:r w:rsidR="00895481" w:rsidRPr="0089548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pacing w:val="-2"/>
          <w:sz w:val="24"/>
          <w:szCs w:val="24"/>
        </w:rPr>
        <w:t xml:space="preserve">zasady </w:t>
      </w:r>
      <w:r w:rsidR="00895481" w:rsidRPr="00895481">
        <w:rPr>
          <w:rFonts w:ascii="Times New Roman" w:hAnsi="Times New Roman"/>
          <w:sz w:val="24"/>
          <w:szCs w:val="24"/>
        </w:rPr>
        <w:t>współżycia</w:t>
      </w:r>
      <w:r w:rsidR="00895481" w:rsidRPr="0089548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95481" w:rsidRPr="00895481">
        <w:rPr>
          <w:rFonts w:ascii="Times New Roman" w:hAnsi="Times New Roman"/>
          <w:spacing w:val="-2"/>
          <w:sz w:val="24"/>
          <w:szCs w:val="24"/>
        </w:rPr>
        <w:t>społecznego,</w:t>
      </w:r>
    </w:p>
    <w:p w:rsidR="00762DB7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762DB7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="000243B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technologie informatyczne,</w:t>
      </w:r>
    </w:p>
    <w:p w:rsidR="00762DB7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jest ambitny, samodzielny i odpowiedzialny za powierzone mu zadania,</w:t>
      </w:r>
    </w:p>
    <w:p w:rsidR="000243BA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  <w:r w:rsidR="000243BA" w:rsidRPr="001253D3">
        <w:rPr>
          <w:rFonts w:ascii="Times New Roman" w:hAnsi="Times New Roman"/>
          <w:sz w:val="24"/>
          <w:szCs w:val="24"/>
        </w:rPr>
        <w:t xml:space="preserve"> </w:t>
      </w:r>
    </w:p>
    <w:p w:rsidR="000243BA" w:rsidRPr="001253D3" w:rsidRDefault="000243BA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potrafi radzić sobie w sytuacjach stresowych, właściwie określa swoje emocje, jest odporny na niepowodzenia,</w:t>
      </w:r>
    </w:p>
    <w:p w:rsidR="00762DB7" w:rsidRPr="001253D3" w:rsidRDefault="000243BA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potrafi określić swoje potrzeby, </w:t>
      </w:r>
      <w:r w:rsidR="00762DB7" w:rsidRPr="001253D3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0243BA" w:rsidRPr="001253D3" w:rsidRDefault="00762DB7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integruje się z rówieśnikami i prawidłowo funkcjonuje w zespole</w:t>
      </w:r>
    </w:p>
    <w:p w:rsidR="00762DB7" w:rsidRPr="001253D3" w:rsidRDefault="000243BA" w:rsidP="00EA0C73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szanuje wartości patriotyczne i rodzinne.</w:t>
      </w: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243BA" w:rsidRPr="002A5642" w:rsidRDefault="00895481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0243BA" w:rsidRPr="002A5642">
        <w:rPr>
          <w:rFonts w:ascii="Times New Roman" w:hAnsi="Times New Roman"/>
          <w:b/>
          <w:sz w:val="28"/>
          <w:szCs w:val="28"/>
        </w:rPr>
        <w:t>ele ogólne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w jego rozwoju ukierunkowanym na osiągnięcie pełnej dojrzałości w sferze:</w:t>
      </w:r>
    </w:p>
    <w:p w:rsidR="000243BA" w:rsidRPr="001253D3" w:rsidRDefault="000243BA" w:rsidP="00EA0C7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fizycznej – ukierunkowanej na zdobycie przez ucznia wiedzy i umiejętności pozwalających na prowadzenie zdrowego stylu życia i podejmowania zachowań prozdrowotnych,</w:t>
      </w:r>
    </w:p>
    <w:p w:rsidR="000243BA" w:rsidRPr="001253D3" w:rsidRDefault="000243BA" w:rsidP="00EA0C7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psychicznej – ukierunkowanej na zbudowanie równowagi i harmonii psychicznej, osiągnięcie właściwego stosunku do świata, ukształtowanie postaw sprzyjających rozwijaniu własnego potencjału, kształtowanie środowiska sprzyjającego rozwojowi uczniów w zdrowiu i dobrej kondycji psychicznej,</w:t>
      </w:r>
    </w:p>
    <w:p w:rsidR="000243BA" w:rsidRPr="001253D3" w:rsidRDefault="000243BA" w:rsidP="00EA0C7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243BA" w:rsidRPr="001253D3" w:rsidRDefault="000243BA" w:rsidP="00EA0C7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5D46D3" w:rsidRDefault="005D46D3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edukacyjna</w:t>
      </w:r>
      <w:r w:rsidRPr="001253D3">
        <w:rPr>
          <w:rFonts w:ascii="Times New Roman" w:hAnsi="Times New Roman"/>
          <w:sz w:val="24"/>
          <w:szCs w:val="24"/>
        </w:rPr>
        <w:t xml:space="preserve"> w szkole polega na stałym poszerzaniu i ugruntowywaniu wiedzy </w:t>
      </w:r>
      <w:r w:rsidR="005D46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i umiejętności u uczniów i wychowanków, ich rodziców lub opiekunów, nauczycieli </w:t>
      </w:r>
      <w:r w:rsidR="005D46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wychowawców z zakresu promocji zdrowia i zdrowego stylu życia.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</w:t>
      </w:r>
      <w:r w:rsidR="002A5642">
        <w:rPr>
          <w:rFonts w:ascii="Times New Roman" w:hAnsi="Times New Roman"/>
          <w:sz w:val="24"/>
          <w:szCs w:val="24"/>
        </w:rPr>
        <w:t>ajważniejszych wartości w życiu</w:t>
      </w:r>
      <w:r w:rsidRPr="001253D3">
        <w:rPr>
          <w:rFonts w:ascii="Times New Roman" w:hAnsi="Times New Roman"/>
          <w:sz w:val="24"/>
          <w:szCs w:val="24"/>
        </w:rPr>
        <w:t xml:space="preserve">, a decyzje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tym zakresie podejmowane są w poczuciu odpowiedzialności za siebie i innych,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przyjaznego klimatu w szkole, budowanie prawidłowych relacji rówieśniczych oraz relacji uczniów</w:t>
      </w:r>
      <w:r w:rsidR="00185FD7" w:rsidRPr="001253D3">
        <w:rPr>
          <w:rFonts w:ascii="Times New Roman" w:hAnsi="Times New Roman"/>
          <w:sz w:val="24"/>
          <w:szCs w:val="24"/>
        </w:rPr>
        <w:t>, nauczycieli i rodziców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="00185FD7" w:rsidRPr="001253D3">
        <w:rPr>
          <w:rFonts w:ascii="Times New Roman" w:hAnsi="Times New Roman"/>
          <w:sz w:val="24"/>
          <w:szCs w:val="24"/>
        </w:rPr>
        <w:t>(</w:t>
      </w:r>
      <w:r w:rsidRPr="001253D3">
        <w:rPr>
          <w:rFonts w:ascii="Times New Roman" w:hAnsi="Times New Roman"/>
          <w:sz w:val="24"/>
          <w:szCs w:val="24"/>
        </w:rPr>
        <w:t>opiekunów</w:t>
      </w:r>
      <w:r w:rsidR="00185FD7" w:rsidRPr="001253D3">
        <w:rPr>
          <w:rFonts w:ascii="Times New Roman" w:hAnsi="Times New Roman"/>
          <w:sz w:val="24"/>
          <w:szCs w:val="24"/>
        </w:rPr>
        <w:t>)</w:t>
      </w:r>
      <w:r w:rsidRPr="001253D3">
        <w:rPr>
          <w:rFonts w:ascii="Times New Roman" w:hAnsi="Times New Roman"/>
          <w:sz w:val="24"/>
          <w:szCs w:val="24"/>
        </w:rPr>
        <w:t xml:space="preserve">, w tym wzmacnianie więzi z rówieśnikami </w:t>
      </w:r>
      <w:r w:rsidR="00185FD7" w:rsidRPr="001253D3">
        <w:rPr>
          <w:rFonts w:ascii="Times New Roman" w:hAnsi="Times New Roman"/>
          <w:sz w:val="24"/>
          <w:szCs w:val="24"/>
        </w:rPr>
        <w:t>międzyludzkich</w:t>
      </w:r>
      <w:r w:rsidRPr="001253D3">
        <w:rPr>
          <w:rFonts w:ascii="Times New Roman" w:hAnsi="Times New Roman"/>
          <w:sz w:val="24"/>
          <w:szCs w:val="24"/>
        </w:rPr>
        <w:t>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kształtowanie u uczniów postaw prospołecznych, w tym poprzez możliwość udziału </w:t>
      </w:r>
      <w:r w:rsidRPr="001253D3">
        <w:rPr>
          <w:rFonts w:ascii="Times New Roman" w:hAnsi="Times New Roman"/>
          <w:sz w:val="24"/>
          <w:szCs w:val="24"/>
        </w:rPr>
        <w:br/>
        <w:t>w działaniach z zakresu wolontariatu, sprzyjających aktywnemu uczestnictwu uczniów w życiu społecznym,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przygotowanie uczniów do aktywnego uczestnictwa w kulturze i sztuce,</w:t>
      </w:r>
    </w:p>
    <w:p w:rsidR="000243BA" w:rsidRPr="001253D3" w:rsidRDefault="000243BA" w:rsidP="00EA0C7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wspieranie działań mających na celu modelowanie postaw prozdrowotnych </w:t>
      </w:r>
      <w:r w:rsidRPr="001253D3">
        <w:rPr>
          <w:rFonts w:ascii="Times New Roman" w:hAnsi="Times New Roman"/>
          <w:sz w:val="24"/>
          <w:szCs w:val="24"/>
        </w:rPr>
        <w:br/>
        <w:t>i prospołecznych.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</w:t>
      </w:r>
      <w:r w:rsidRPr="001253D3">
        <w:rPr>
          <w:rFonts w:ascii="Times New Roman" w:hAnsi="Times New Roman"/>
          <w:sz w:val="24"/>
          <w:szCs w:val="24"/>
        </w:rPr>
        <w:lastRenderedPageBreak/>
        <w:t>suplementów diet i leków w celach innych niż medyczne oraz postępowania w tego typu przypadkach,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życiu,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prowadzenie wewnątrzszkolnego doskonalenia kompetencji nauczycieli </w:t>
      </w:r>
      <w:r w:rsidR="00041EBF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i wychowawców w zakresie rozpoznawania wczesnych objawów używania środków odurzających, substancji </w:t>
      </w:r>
      <w:r w:rsidR="00B9180E">
        <w:rPr>
          <w:rFonts w:ascii="Times New Roman" w:hAnsi="Times New Roman"/>
          <w:sz w:val="24"/>
          <w:szCs w:val="24"/>
        </w:rPr>
        <w:t>p</w:t>
      </w:r>
      <w:r w:rsidRPr="001253D3">
        <w:rPr>
          <w:rFonts w:ascii="Times New Roman" w:hAnsi="Times New Roman"/>
          <w:sz w:val="24"/>
          <w:szCs w:val="24"/>
        </w:rPr>
        <w:t xml:space="preserve">sychotropowych, środków zastępczych, nowych substancji psychoaktywnych, oraz </w:t>
      </w:r>
      <w:r w:rsidR="00B9180E">
        <w:rPr>
          <w:rFonts w:ascii="Times New Roman" w:hAnsi="Times New Roman"/>
          <w:sz w:val="24"/>
          <w:szCs w:val="24"/>
        </w:rPr>
        <w:t>p</w:t>
      </w:r>
      <w:r w:rsidRPr="001253D3">
        <w:rPr>
          <w:rFonts w:ascii="Times New Roman" w:hAnsi="Times New Roman"/>
          <w:sz w:val="24"/>
          <w:szCs w:val="24"/>
        </w:rPr>
        <w:t>odejmowania szkolnej interwencji profilaktycznej,</w:t>
      </w:r>
    </w:p>
    <w:p w:rsidR="000243BA" w:rsidRPr="001253D3" w:rsidRDefault="000243BA" w:rsidP="00EA0C7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243BA" w:rsidRPr="001253D3" w:rsidRDefault="000243BA" w:rsidP="00F763B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0243BA" w:rsidRPr="001253D3" w:rsidRDefault="000243BA" w:rsidP="00EA0C7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0243BA" w:rsidRPr="001253D3" w:rsidRDefault="000243BA" w:rsidP="00EA0C7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243BA" w:rsidRPr="001253D3" w:rsidRDefault="000243BA" w:rsidP="00EA0C7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przekazanie informacji uczniom i ich rodzicom lub opiekunom oraz nauczycielom </w:t>
      </w:r>
      <w:r w:rsidR="00185FD7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</w:t>
      </w:r>
      <w:r w:rsidR="00185FD7" w:rsidRPr="001253D3">
        <w:rPr>
          <w:rFonts w:ascii="Times New Roman" w:hAnsi="Times New Roman"/>
          <w:sz w:val="24"/>
          <w:szCs w:val="24"/>
        </w:rPr>
        <w:t xml:space="preserve"> </w:t>
      </w:r>
      <w:r w:rsidRPr="001253D3">
        <w:rPr>
          <w:rFonts w:ascii="Times New Roman" w:hAnsi="Times New Roman"/>
          <w:sz w:val="24"/>
          <w:szCs w:val="24"/>
        </w:rPr>
        <w:t xml:space="preserve"> wychowawcom na temat konsekwencji prawnych związanych z naruszeniem przepisów ustawy z dnia 29 lipca 2005 r. o przeciwdziałaniu narkomanii,</w:t>
      </w:r>
    </w:p>
    <w:p w:rsidR="000243BA" w:rsidRPr="001253D3" w:rsidRDefault="000243BA" w:rsidP="00EA0C7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2426E8" w:rsidRPr="001253D3" w:rsidRDefault="002426E8" w:rsidP="00F763B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2426E8" w:rsidP="00F763B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profilaktyczna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0243BA" w:rsidRPr="001253D3" w:rsidRDefault="002426E8" w:rsidP="00EA0C73">
      <w:pPr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wspieranie wszystkich uczniów </w:t>
      </w:r>
      <w:r w:rsidR="000243BA" w:rsidRPr="001253D3">
        <w:rPr>
          <w:rFonts w:ascii="Times New Roman" w:hAnsi="Times New Roman"/>
          <w:sz w:val="24"/>
          <w:szCs w:val="24"/>
        </w:rPr>
        <w:t xml:space="preserve">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243BA" w:rsidRPr="001253D3" w:rsidRDefault="002426E8" w:rsidP="00EA0C73">
      <w:pPr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 xml:space="preserve">wspieranie uczniów, </w:t>
      </w:r>
      <w:r w:rsidR="000243BA" w:rsidRPr="001253D3">
        <w:rPr>
          <w:rFonts w:ascii="Times New Roman" w:hAnsi="Times New Roman"/>
          <w:sz w:val="24"/>
          <w:szCs w:val="24"/>
        </w:rPr>
        <w:t>którzy ze względu na swoją sytuację rodzinną, środowiskową lub uwarunkowania biologiczne są w wyższym stopniu narażeni na ryzyko zachowań ryzykownych,</w:t>
      </w:r>
    </w:p>
    <w:p w:rsidR="000243BA" w:rsidRDefault="000243BA" w:rsidP="00EA0C73">
      <w:pPr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wspieranie uczniów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Działania te obejmują w szczególności:</w:t>
      </w:r>
    </w:p>
    <w:p w:rsidR="00185FD7" w:rsidRPr="001253D3" w:rsidRDefault="000243BA" w:rsidP="00EA0C73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realizowanie wśród uczniów</w:t>
      </w:r>
      <w:r w:rsidR="00185FD7" w:rsidRPr="001253D3">
        <w:rPr>
          <w:rFonts w:ascii="Times New Roman" w:hAnsi="Times New Roman"/>
          <w:sz w:val="24"/>
          <w:szCs w:val="24"/>
        </w:rPr>
        <w:t xml:space="preserve">, </w:t>
      </w:r>
      <w:r w:rsidRPr="001253D3">
        <w:rPr>
          <w:rFonts w:ascii="Times New Roman" w:hAnsi="Times New Roman"/>
          <w:sz w:val="24"/>
          <w:szCs w:val="24"/>
        </w:rPr>
        <w:t xml:space="preserve">ich rodziców lub opiekunów </w:t>
      </w:r>
      <w:r w:rsidR="002426E8" w:rsidRPr="001253D3">
        <w:rPr>
          <w:rFonts w:ascii="Times New Roman" w:hAnsi="Times New Roman"/>
          <w:sz w:val="24"/>
          <w:szCs w:val="24"/>
        </w:rPr>
        <w:t xml:space="preserve">elementów </w:t>
      </w:r>
      <w:r w:rsidR="00185FD7" w:rsidRPr="001253D3">
        <w:rPr>
          <w:rFonts w:ascii="Times New Roman" w:hAnsi="Times New Roman"/>
          <w:sz w:val="24"/>
          <w:szCs w:val="24"/>
        </w:rPr>
        <w:t xml:space="preserve"> profilaktycznych</w:t>
      </w:r>
      <w:r w:rsidRPr="001253D3">
        <w:rPr>
          <w:rFonts w:ascii="Times New Roman" w:hAnsi="Times New Roman"/>
          <w:sz w:val="24"/>
          <w:szCs w:val="24"/>
        </w:rPr>
        <w:t xml:space="preserve"> promocji zdrowia psychicznego dostosowanych do potrzeb indywidualnych i grupowych</w:t>
      </w:r>
      <w:r w:rsidR="00185FD7" w:rsidRPr="001253D3">
        <w:rPr>
          <w:rFonts w:ascii="Times New Roman" w:hAnsi="Times New Roman"/>
          <w:sz w:val="24"/>
          <w:szCs w:val="24"/>
        </w:rPr>
        <w:t>.</w:t>
      </w:r>
      <w:r w:rsidRPr="001253D3">
        <w:rPr>
          <w:rFonts w:ascii="Times New Roman" w:hAnsi="Times New Roman"/>
          <w:sz w:val="24"/>
          <w:szCs w:val="24"/>
        </w:rPr>
        <w:t xml:space="preserve"> </w:t>
      </w:r>
    </w:p>
    <w:p w:rsidR="000243BA" w:rsidRPr="001253D3" w:rsidRDefault="000243BA" w:rsidP="00EA0C73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243BA" w:rsidRPr="001253D3" w:rsidRDefault="000243BA" w:rsidP="00EA0C73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243BA" w:rsidRPr="001253D3" w:rsidRDefault="000243BA" w:rsidP="00EA0C73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895481" w:rsidRDefault="00895481" w:rsidP="00F763B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przygotowanie uczniów do prawidłowego funkcjonowania w grupie społecz</w:t>
      </w:r>
      <w:r w:rsidR="0026729A" w:rsidRPr="001253D3">
        <w:rPr>
          <w:rFonts w:ascii="Times New Roman" w:hAnsi="Times New Roman"/>
          <w:sz w:val="24"/>
          <w:szCs w:val="24"/>
        </w:rPr>
        <w:t>nej,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przeciwdziałanie przemocy, agresji i uzależnieniom</w:t>
      </w:r>
      <w:r w:rsidR="002A5642">
        <w:rPr>
          <w:rFonts w:ascii="Times New Roman" w:hAnsi="Times New Roman"/>
          <w:sz w:val="24"/>
          <w:szCs w:val="24"/>
        </w:rPr>
        <w:t xml:space="preserve"> w tym uzależnieniom od multimediów</w:t>
      </w:r>
      <w:r w:rsidRPr="001253D3">
        <w:rPr>
          <w:rFonts w:ascii="Times New Roman" w:hAnsi="Times New Roman"/>
          <w:sz w:val="24"/>
          <w:szCs w:val="24"/>
        </w:rPr>
        <w:t>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0243BA" w:rsidRPr="001253D3" w:rsidRDefault="000243BA" w:rsidP="00EA0C73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F763B3" w:rsidRDefault="00F763B3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Zadania profilaktyczne programu to: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0243BA" w:rsidRDefault="00F763B3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zdrowego stylu życia, </w:t>
      </w:r>
    </w:p>
    <w:p w:rsidR="00F763B3" w:rsidRPr="001253D3" w:rsidRDefault="00F763B3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nawyków stosowania się do obostrzeń sanitarnych wynikających ze stanu epidemii,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nawyków prozdrowotnych,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rozpoznawanie sytuacji i zachowań ryzykownych, w tym korzystanie ze środków psychoaktywnych (lekarstw bez wskazań lekarskich, papierosów, alkoholu i narkotyków),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eliminowanie z życia szkolnego agresji,</w:t>
      </w:r>
    </w:p>
    <w:p w:rsidR="000243BA" w:rsidRPr="001253D3" w:rsidRDefault="00F763B3" w:rsidP="00EA0C73">
      <w:pPr>
        <w:numPr>
          <w:ilvl w:val="0"/>
          <w:numId w:val="21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uczniów z  </w:t>
      </w:r>
      <w:r w:rsidR="000243BA" w:rsidRPr="001253D3">
        <w:rPr>
          <w:rFonts w:ascii="Times New Roman" w:hAnsi="Times New Roman"/>
          <w:sz w:val="24"/>
          <w:szCs w:val="24"/>
        </w:rPr>
        <w:t>niebezpieczeństw</w:t>
      </w:r>
      <w:r>
        <w:rPr>
          <w:rFonts w:ascii="Times New Roman" w:hAnsi="Times New Roman"/>
          <w:sz w:val="24"/>
          <w:szCs w:val="24"/>
        </w:rPr>
        <w:t>em związanym</w:t>
      </w:r>
      <w:r w:rsidR="000243BA" w:rsidRPr="001253D3">
        <w:rPr>
          <w:rFonts w:ascii="Times New Roman" w:hAnsi="Times New Roman"/>
          <w:sz w:val="24"/>
          <w:szCs w:val="24"/>
        </w:rPr>
        <w:t xml:space="preserve"> z nadużywaniem komputera, Internetu, telefonów komórkowych i telewizji,</w:t>
      </w:r>
    </w:p>
    <w:p w:rsidR="000243BA" w:rsidRP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1253D3" w:rsidRDefault="000243BA" w:rsidP="00EA0C73">
      <w:pPr>
        <w:numPr>
          <w:ilvl w:val="0"/>
          <w:numId w:val="21"/>
        </w:numPr>
        <w:tabs>
          <w:tab w:val="clear" w:pos="717"/>
        </w:tabs>
        <w:suppressAutoHyphens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:rsidR="00CD1894" w:rsidRP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Na podstawie art. 60 ust. 3 pkt 1 ustawy z dnia 14 grudnia 2016 r. – Prawo oświatowe (Dz.U. z 2023 r. poz. 900) ustalam następujące kierunki realizacji polityki oświatowej państwa w roku szkolnym 2023/2024: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1. Kontynuacja działań na rzecz szerszego udostępnienia kanonu i założeń edukacji klasycznej oraz sięgania do dziedzictwa cywilizacyjnego Europy, w tym wsparcie powrotu do szkół języka łacińskiego jako drugiego języka obcego.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2. 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3. Doskonalenie kompetencji dyrektorów szkół i nauczycieli w zakresie warunków i sposobu oceniania wewnątrzszkolnego.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4. Doskonalenie kompetencji nauczycieli w pracy z uczniem z doświadczeniem migracyjnym, w tym w zakresie nauczania języka polskiego jako języka obcego.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5. Rozwój kształcenia zawodowego i uczenia się w miejscu pracy w partnerstwie z przedstawicielami branż.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6. 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7. Wspieranie nauczycieli w podejmowaniu inicjatyw/działań w zakresie zachęcania i wspierania uczniów do rozwijania ich aktywności fizycznej.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8. 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 </w:t>
      </w:r>
    </w:p>
    <w:p w:rsid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9. Rozwijanie umiejętności uczniów i nauczycieli z wykorzystaniem sprzętu zakupionego w ramach programu „Laboratoria przyszłości”. </w:t>
      </w:r>
    </w:p>
    <w:p w:rsidR="00CD1894" w:rsidRPr="00CD1894" w:rsidRDefault="00CD1894" w:rsidP="00CD189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1894">
        <w:rPr>
          <w:rFonts w:ascii="Times New Roman" w:hAnsi="Times New Roman"/>
          <w:sz w:val="24"/>
          <w:szCs w:val="24"/>
        </w:rPr>
        <w:t xml:space="preserve">10. Wspieranie rozwoju nauki języka polskiego i oświaty polskiej za granicą oraz tworzenie stabilnych warunków do nauczania języka polskiego za granicą przez Instytut Rozwoju Języka Polskiego im. świętego Maksymiliana Marii Kolbego, Ośrodek Rozwoju Polskiej </w:t>
      </w:r>
      <w:r w:rsidRPr="00CD1894">
        <w:rPr>
          <w:rFonts w:ascii="Times New Roman" w:hAnsi="Times New Roman"/>
          <w:sz w:val="24"/>
          <w:szCs w:val="24"/>
        </w:rPr>
        <w:lastRenderedPageBreak/>
        <w:t>Edukacji za Granicą oraz beneficjentów przedsięwzięć i programów ustanowionych przez ministra właściwego do spraw oświaty i wychowania.</w:t>
      </w:r>
    </w:p>
    <w:p w:rsidR="00CD1894" w:rsidRDefault="00CD1894" w:rsidP="00F763B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243BA" w:rsidRPr="00F763B3" w:rsidRDefault="000243BA" w:rsidP="00F763B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763B3">
        <w:rPr>
          <w:rFonts w:ascii="Times New Roman" w:hAnsi="Times New Roman"/>
          <w:b/>
          <w:sz w:val="28"/>
          <w:szCs w:val="28"/>
        </w:rPr>
        <w:t>Struktura oddziaływań wychowawczych</w:t>
      </w:r>
    </w:p>
    <w:p w:rsidR="0026729A" w:rsidRPr="001253D3" w:rsidRDefault="0026729A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0243BA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Dyrektor szkoły: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współpracuje z zespołem w</w:t>
      </w:r>
      <w:r w:rsidR="0026729A" w:rsidRPr="001253D3">
        <w:rPr>
          <w:rFonts w:ascii="Times New Roman" w:hAnsi="Times New Roman"/>
          <w:sz w:val="24"/>
          <w:szCs w:val="24"/>
        </w:rPr>
        <w:t>ychowawców, pedagogiem szkolnym</w:t>
      </w:r>
      <w:r w:rsidRPr="001253D3">
        <w:rPr>
          <w:rFonts w:ascii="Times New Roman" w:hAnsi="Times New Roman"/>
          <w:sz w:val="24"/>
          <w:szCs w:val="24"/>
        </w:rPr>
        <w:t xml:space="preserve"> oraz </w:t>
      </w:r>
      <w:r w:rsidR="0026729A" w:rsidRPr="001253D3">
        <w:rPr>
          <w:rFonts w:ascii="Times New Roman" w:hAnsi="Times New Roman"/>
          <w:sz w:val="24"/>
          <w:szCs w:val="24"/>
        </w:rPr>
        <w:t xml:space="preserve"> S</w:t>
      </w:r>
      <w:r w:rsidRPr="001253D3">
        <w:rPr>
          <w:rFonts w:ascii="Times New Roman" w:hAnsi="Times New Roman"/>
          <w:sz w:val="24"/>
          <w:szCs w:val="24"/>
        </w:rPr>
        <w:t>amorządem Uczniowskim, wspomaga nauczycieli w realizacji zadań,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0243BA" w:rsidRPr="001253D3" w:rsidRDefault="000243BA" w:rsidP="00F763B3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43BA" w:rsidRPr="001253D3" w:rsidRDefault="00F763B3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</w:t>
      </w:r>
      <w:r w:rsidR="000243BA" w:rsidRPr="001253D3">
        <w:rPr>
          <w:rFonts w:ascii="Times New Roman" w:hAnsi="Times New Roman"/>
          <w:b/>
          <w:sz w:val="24"/>
          <w:szCs w:val="24"/>
        </w:rPr>
        <w:t>edagogiczna:</w:t>
      </w:r>
    </w:p>
    <w:p w:rsidR="000243BA" w:rsidRPr="001253D3" w:rsidRDefault="000243BA" w:rsidP="00EA0C73">
      <w:pPr>
        <w:pStyle w:val="Akapitzlist"/>
        <w:numPr>
          <w:ilvl w:val="0"/>
          <w:numId w:val="6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0243BA" w:rsidRPr="001253D3" w:rsidRDefault="000243BA" w:rsidP="00EA0C73">
      <w:pPr>
        <w:pStyle w:val="Akapitzlist"/>
        <w:numPr>
          <w:ilvl w:val="0"/>
          <w:numId w:val="6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opracowuje projekt programu wychowawczo-profilaktycznego i uc</w:t>
      </w:r>
      <w:r w:rsidR="00F763B3">
        <w:rPr>
          <w:rFonts w:ascii="Times New Roman" w:hAnsi="Times New Roman"/>
          <w:sz w:val="24"/>
          <w:szCs w:val="24"/>
        </w:rPr>
        <w:t>hwala go w porozumieniu z Radą R</w:t>
      </w:r>
      <w:r w:rsidRPr="001253D3">
        <w:rPr>
          <w:rFonts w:ascii="Times New Roman" w:hAnsi="Times New Roman"/>
          <w:sz w:val="24"/>
          <w:szCs w:val="24"/>
        </w:rPr>
        <w:t>odziców ,</w:t>
      </w:r>
    </w:p>
    <w:p w:rsidR="000243BA" w:rsidRPr="001253D3" w:rsidRDefault="000243BA" w:rsidP="00EA0C73">
      <w:pPr>
        <w:pStyle w:val="Akapitzlist"/>
        <w:numPr>
          <w:ilvl w:val="0"/>
          <w:numId w:val="6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0243BA" w:rsidRPr="001253D3" w:rsidRDefault="000243BA" w:rsidP="00EA0C73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0243BA" w:rsidRPr="001253D3" w:rsidRDefault="000243BA" w:rsidP="00F763B3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Nauczyciele: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125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3D3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nauce na swoich zajęciach,</w:t>
      </w:r>
    </w:p>
    <w:p w:rsidR="000243BA" w:rsidRPr="001253D3" w:rsidRDefault="000243BA" w:rsidP="00EA0C73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wspierają zainteresowania i rozwój osobowy ucznia,</w:t>
      </w:r>
    </w:p>
    <w:p w:rsidR="000243BA" w:rsidRPr="001253D3" w:rsidRDefault="000243BA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Wychowawcy klas: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diagnozują sytuację wychowawczą w klasie,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rozpoznają indywidualne potrzeby uczniów,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="00F763B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0243BA" w:rsidRPr="001253D3" w:rsidRDefault="000243BA" w:rsidP="00EA0C73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dbają o dobre relacje uczniów w klasie,</w:t>
      </w:r>
    </w:p>
    <w:p w:rsidR="000243BA" w:rsidRPr="001253D3" w:rsidRDefault="000243BA" w:rsidP="00EA0C73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0243BA" w:rsidRPr="001253D3" w:rsidRDefault="0026729A" w:rsidP="00EA0C73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 </w:t>
      </w:r>
      <w:r w:rsidR="00185FD7" w:rsidRPr="001253D3">
        <w:rPr>
          <w:rFonts w:ascii="Times New Roman" w:hAnsi="Times New Roman"/>
          <w:sz w:val="24"/>
          <w:szCs w:val="24"/>
        </w:rPr>
        <w:t>uzasadnionych przypadkach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="000243BA" w:rsidRPr="001253D3">
        <w:rPr>
          <w:rFonts w:ascii="Times New Roman" w:hAnsi="Times New Roman"/>
          <w:sz w:val="24"/>
          <w:szCs w:val="24"/>
        </w:rPr>
        <w:t xml:space="preserve">współpracują z sądem, policją, innymi osobami </w:t>
      </w:r>
      <w:r w:rsidR="00185FD7" w:rsidRPr="001253D3">
        <w:rPr>
          <w:rFonts w:ascii="Times New Roman" w:hAnsi="Times New Roman"/>
          <w:sz w:val="24"/>
          <w:szCs w:val="24"/>
        </w:rPr>
        <w:br/>
      </w:r>
      <w:r w:rsidR="000243BA" w:rsidRPr="001253D3">
        <w:rPr>
          <w:rFonts w:ascii="Times New Roman" w:hAnsi="Times New Roman"/>
          <w:sz w:val="24"/>
          <w:szCs w:val="24"/>
        </w:rPr>
        <w:t>i instytucjami działającymi na rzecz dzieci i młodzieży,</w:t>
      </w:r>
    </w:p>
    <w:p w:rsidR="000243BA" w:rsidRPr="001253D3" w:rsidRDefault="000243BA" w:rsidP="00EA0C73">
      <w:pPr>
        <w:pStyle w:val="Akapitzlist"/>
        <w:numPr>
          <w:ilvl w:val="0"/>
          <w:numId w:val="7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185FD7" w:rsidRPr="001253D3">
        <w:rPr>
          <w:rFonts w:ascii="Times New Roman" w:hAnsi="Times New Roman"/>
          <w:sz w:val="24"/>
          <w:szCs w:val="24"/>
        </w:rPr>
        <w:t>.</w:t>
      </w:r>
    </w:p>
    <w:p w:rsidR="000243BA" w:rsidRPr="001253D3" w:rsidRDefault="000243BA" w:rsidP="002426E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26729A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Pedagog szkolny</w:t>
      </w:r>
      <w:r w:rsidR="00895481">
        <w:rPr>
          <w:rFonts w:ascii="Times New Roman" w:hAnsi="Times New Roman"/>
          <w:b/>
          <w:sz w:val="24"/>
          <w:szCs w:val="24"/>
        </w:rPr>
        <w:t xml:space="preserve"> / pedagog specjalny / logopeda</w:t>
      </w:r>
      <w:r w:rsidR="000243BA" w:rsidRPr="001253D3">
        <w:rPr>
          <w:rFonts w:ascii="Times New Roman" w:hAnsi="Times New Roman"/>
          <w:b/>
          <w:sz w:val="24"/>
          <w:szCs w:val="24"/>
        </w:rPr>
        <w:t>: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diagnozuje środowisko wychowawcze,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zapewnia uczniom pomoc psychologiczną w </w:t>
      </w:r>
      <w:r w:rsidR="00895481">
        <w:rPr>
          <w:rFonts w:ascii="Times New Roman" w:hAnsi="Times New Roman"/>
          <w:sz w:val="24"/>
          <w:szCs w:val="24"/>
        </w:rPr>
        <w:t xml:space="preserve">przewidzianych prawem oświatowym </w:t>
      </w:r>
      <w:r w:rsidRPr="001253D3">
        <w:rPr>
          <w:rFonts w:ascii="Times New Roman" w:hAnsi="Times New Roman"/>
          <w:sz w:val="24"/>
          <w:szCs w:val="24"/>
        </w:rPr>
        <w:t xml:space="preserve"> formach,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zabiega o różne formy pomocy wychowawczej dla uczniów,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współpracuje z </w:t>
      </w:r>
      <w:r w:rsidR="00895481">
        <w:rPr>
          <w:rFonts w:ascii="Times New Roman" w:hAnsi="Times New Roman"/>
          <w:sz w:val="24"/>
          <w:szCs w:val="24"/>
        </w:rPr>
        <w:t xml:space="preserve">wychowawcami, nauczycielami i </w:t>
      </w:r>
      <w:r w:rsidRPr="001253D3">
        <w:rPr>
          <w:rFonts w:ascii="Times New Roman" w:hAnsi="Times New Roman"/>
          <w:sz w:val="24"/>
          <w:szCs w:val="24"/>
        </w:rPr>
        <w:t>rodzicami w zakresie działań wychowawczych i profilaktycznych, udziela pomocy psychologiczno-pedagogicznej rodzicom uczniów,</w:t>
      </w:r>
    </w:p>
    <w:p w:rsidR="000243BA" w:rsidRPr="001253D3" w:rsidRDefault="000243BA" w:rsidP="00EA0C73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0243BA" w:rsidRPr="001253D3" w:rsidRDefault="000243BA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Rodzice: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zasięgają informacji na temat swoich dzieci w szkole,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dbają o właściwą </w:t>
      </w:r>
      <w:bookmarkStart w:id="1" w:name="_GoBack"/>
      <w:bookmarkEnd w:id="1"/>
      <w:r w:rsidRPr="001253D3">
        <w:rPr>
          <w:rFonts w:ascii="Times New Roman" w:hAnsi="Times New Roman"/>
          <w:sz w:val="24"/>
          <w:szCs w:val="24"/>
        </w:rPr>
        <w:t>formę spędzania czasu wolnego przez uczniów,</w:t>
      </w:r>
    </w:p>
    <w:p w:rsidR="000243BA" w:rsidRPr="001253D3" w:rsidRDefault="000243BA" w:rsidP="00EA0C7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rada rodziców uchwalanie w porozumieniu z radą pedagogiczną program wychowawczo-profilaktyczny szkoły.</w:t>
      </w:r>
    </w:p>
    <w:p w:rsidR="000243BA" w:rsidRDefault="000243BA" w:rsidP="002426E8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F763B3" w:rsidP="00EA0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U</w:t>
      </w:r>
      <w:r w:rsidR="000243BA" w:rsidRPr="001253D3">
        <w:rPr>
          <w:rFonts w:ascii="Times New Roman" w:hAnsi="Times New Roman"/>
          <w:b/>
          <w:sz w:val="24"/>
          <w:szCs w:val="24"/>
        </w:rPr>
        <w:t>czniowski</w:t>
      </w:r>
      <w:r w:rsidR="000243BA" w:rsidRPr="001253D3">
        <w:rPr>
          <w:rFonts w:ascii="Times New Roman" w:hAnsi="Times New Roman"/>
          <w:sz w:val="24"/>
          <w:szCs w:val="24"/>
        </w:rPr>
        <w:t>: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0243BA" w:rsidRPr="001253D3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0243BA" w:rsidRDefault="000243BA" w:rsidP="00EA0C73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0F450A" w:rsidRDefault="000F450A" w:rsidP="007E5A26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763B3" w:rsidRDefault="00CD1894" w:rsidP="007E5A26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</w:t>
      </w:r>
      <w:r w:rsidR="000243BA" w:rsidRPr="001253D3">
        <w:rPr>
          <w:rFonts w:ascii="Times New Roman" w:hAnsi="Times New Roman"/>
          <w:b/>
          <w:sz w:val="24"/>
          <w:szCs w:val="24"/>
        </w:rPr>
        <w:t xml:space="preserve">lendarz uroczystości szkolnych </w:t>
      </w:r>
    </w:p>
    <w:p w:rsidR="00200D18" w:rsidRPr="001253D3" w:rsidRDefault="00200D18" w:rsidP="00200D18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664"/>
        <w:gridCol w:w="2536"/>
        <w:gridCol w:w="2202"/>
        <w:gridCol w:w="2155"/>
      </w:tblGrid>
      <w:tr w:rsidR="00200D18" w:rsidRPr="001253D3" w:rsidTr="004F6A43">
        <w:tc>
          <w:tcPr>
            <w:tcW w:w="505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664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2536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Rodzaj uroczystości</w:t>
            </w:r>
          </w:p>
        </w:tc>
        <w:tc>
          <w:tcPr>
            <w:tcW w:w="2202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2155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Opiekun </w:t>
            </w:r>
          </w:p>
        </w:tc>
      </w:tr>
      <w:tr w:rsidR="00200D18" w:rsidRPr="001253D3" w:rsidTr="004F6A43">
        <w:tc>
          <w:tcPr>
            <w:tcW w:w="505" w:type="dxa"/>
            <w:vAlign w:val="center"/>
          </w:tcPr>
          <w:p w:rsidR="00200D18" w:rsidRPr="001253D3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color w:val="2F2F2F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895481" w:rsidP="004765F8">
            <w:pPr>
              <w:pStyle w:val="NormalnyWeb"/>
              <w:spacing w:before="0" w:beforeAutospacing="0" w:after="0" w:afterAutospacing="0"/>
            </w:pPr>
            <w:r w:rsidRPr="009A4AD3">
              <w:t>4</w:t>
            </w:r>
            <w:r w:rsidR="00F763B3" w:rsidRPr="009A4AD3">
              <w:t xml:space="preserve">1 września 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F763B3">
            <w:pPr>
              <w:pStyle w:val="NormalnyWeb"/>
              <w:spacing w:before="0" w:beforeAutospacing="0" w:after="0" w:afterAutospacing="0"/>
            </w:pPr>
            <w:r w:rsidRPr="009A4AD3">
              <w:t xml:space="preserve">Uroczyste rozpoczęcie roku szkolnego </w:t>
            </w:r>
          </w:p>
        </w:tc>
        <w:tc>
          <w:tcPr>
            <w:tcW w:w="2202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Akademia</w:t>
            </w:r>
          </w:p>
        </w:tc>
        <w:tc>
          <w:tcPr>
            <w:tcW w:w="2155" w:type="dxa"/>
            <w:vAlign w:val="center"/>
          </w:tcPr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18" w:rsidRPr="001253D3" w:rsidTr="004F6A43">
        <w:tc>
          <w:tcPr>
            <w:tcW w:w="505" w:type="dxa"/>
            <w:vAlign w:val="center"/>
          </w:tcPr>
          <w:p w:rsidR="00200D18" w:rsidRPr="001253D3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color w:val="2F2F2F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F763B3" w:rsidP="004765F8">
            <w:pPr>
              <w:pStyle w:val="NormalnyWeb"/>
              <w:spacing w:before="0" w:beforeAutospacing="0" w:after="0" w:afterAutospacing="0"/>
            </w:pPr>
            <w:r w:rsidRPr="009A4AD3">
              <w:t xml:space="preserve">wrzesień 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 xml:space="preserve">Rajd dróżkami św. Idziego. </w:t>
            </w:r>
          </w:p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Święto pieczonego ziemniaka</w:t>
            </w:r>
          </w:p>
        </w:tc>
        <w:tc>
          <w:tcPr>
            <w:tcW w:w="2202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 xml:space="preserve">Rajd. </w:t>
            </w:r>
          </w:p>
        </w:tc>
        <w:tc>
          <w:tcPr>
            <w:tcW w:w="2155" w:type="dxa"/>
            <w:vAlign w:val="center"/>
          </w:tcPr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Wychowawcy klas.</w:t>
            </w:r>
          </w:p>
        </w:tc>
      </w:tr>
      <w:tr w:rsidR="00200D18" w:rsidRPr="001253D3" w:rsidTr="004F6A43">
        <w:tc>
          <w:tcPr>
            <w:tcW w:w="505" w:type="dxa"/>
            <w:vAlign w:val="center"/>
          </w:tcPr>
          <w:p w:rsidR="00200D18" w:rsidRPr="001253D3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color w:val="2F2F2F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4765F8" w:rsidP="009F1EC6">
            <w:pPr>
              <w:pStyle w:val="NormalnyWeb"/>
              <w:spacing w:before="0" w:beforeAutospacing="0" w:after="0" w:afterAutospacing="0"/>
            </w:pPr>
            <w:r w:rsidRPr="009A4AD3">
              <w:t xml:space="preserve">wrzesień 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Wybory do władz Samorządu Uczniowskiego oraz wybór opiekunów samorządu.</w:t>
            </w:r>
          </w:p>
        </w:tc>
        <w:tc>
          <w:tcPr>
            <w:tcW w:w="2202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Kampania wyborcza: plakaty, gazetki. Wybory przeprowadzone zgodnie z regulaminem Samorządu Uczniowskiego.</w:t>
            </w:r>
          </w:p>
        </w:tc>
        <w:tc>
          <w:tcPr>
            <w:tcW w:w="2155" w:type="dxa"/>
            <w:vAlign w:val="center"/>
          </w:tcPr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Opiekunowie S.U.</w:t>
            </w:r>
            <w:r w:rsidRPr="009A4AD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00D18" w:rsidRPr="001253D3" w:rsidTr="004F6A43">
        <w:tc>
          <w:tcPr>
            <w:tcW w:w="505" w:type="dxa"/>
            <w:vAlign w:val="center"/>
          </w:tcPr>
          <w:p w:rsidR="00200D18" w:rsidRPr="001253D3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color w:val="2F2F2F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4765F8" w:rsidP="009F1EC6">
            <w:pPr>
              <w:pStyle w:val="NormalnyWeb"/>
              <w:spacing w:before="0" w:beforeAutospacing="0" w:after="0" w:afterAutospacing="0"/>
            </w:pPr>
            <w:r w:rsidRPr="009A4AD3">
              <w:t xml:space="preserve">wrzesień 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Dzień Chłopaka.</w:t>
            </w:r>
          </w:p>
        </w:tc>
        <w:tc>
          <w:tcPr>
            <w:tcW w:w="2202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>Imprezy klasowe.</w:t>
            </w:r>
          </w:p>
        </w:tc>
        <w:tc>
          <w:tcPr>
            <w:tcW w:w="2155" w:type="dxa"/>
            <w:vAlign w:val="center"/>
          </w:tcPr>
          <w:p w:rsidR="00200D18" w:rsidRPr="009A4AD3" w:rsidRDefault="00200D18" w:rsidP="009F1EC6">
            <w:pPr>
              <w:pStyle w:val="NormalnyWeb"/>
              <w:spacing w:before="0" w:beforeAutospacing="0" w:after="0" w:afterAutospacing="0"/>
            </w:pPr>
            <w:r w:rsidRPr="009A4AD3">
              <w:t xml:space="preserve">Wychowawcy klas </w:t>
            </w:r>
          </w:p>
        </w:tc>
      </w:tr>
      <w:tr w:rsidR="00200D18" w:rsidRPr="001253D3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4765F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</w:tc>
        <w:tc>
          <w:tcPr>
            <w:tcW w:w="2202" w:type="dxa"/>
            <w:vAlign w:val="center"/>
          </w:tcPr>
          <w:p w:rsidR="00200D18" w:rsidRPr="009A4A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spotkanie</w:t>
            </w:r>
          </w:p>
        </w:tc>
        <w:tc>
          <w:tcPr>
            <w:tcW w:w="2155" w:type="dxa"/>
            <w:vAlign w:val="center"/>
          </w:tcPr>
          <w:p w:rsidR="00200D18" w:rsidRPr="009A4A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316E3F" w:rsidRPr="001253D3" w:rsidTr="004F6A43">
        <w:tc>
          <w:tcPr>
            <w:tcW w:w="505" w:type="dxa"/>
            <w:vAlign w:val="center"/>
          </w:tcPr>
          <w:p w:rsidR="00316E3F" w:rsidRPr="006A2A16" w:rsidRDefault="00316E3F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316E3F" w:rsidRPr="009A4AD3" w:rsidRDefault="00316E3F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26 września</w:t>
            </w:r>
          </w:p>
        </w:tc>
        <w:tc>
          <w:tcPr>
            <w:tcW w:w="2536" w:type="dxa"/>
            <w:vAlign w:val="center"/>
          </w:tcPr>
          <w:p w:rsidR="00316E3F" w:rsidRPr="009A4AD3" w:rsidRDefault="00316E3F" w:rsidP="0031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Dzień Języków Europejskich</w:t>
            </w:r>
          </w:p>
        </w:tc>
        <w:tc>
          <w:tcPr>
            <w:tcW w:w="2202" w:type="dxa"/>
            <w:vAlign w:val="center"/>
          </w:tcPr>
          <w:p w:rsidR="00316E3F" w:rsidRPr="009A4AD3" w:rsidRDefault="00EB104A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Lekcje tematyczne w klasach</w:t>
            </w:r>
          </w:p>
        </w:tc>
        <w:tc>
          <w:tcPr>
            <w:tcW w:w="2155" w:type="dxa"/>
            <w:vAlign w:val="center"/>
          </w:tcPr>
          <w:p w:rsidR="00316E3F" w:rsidRPr="009A4AD3" w:rsidRDefault="00316E3F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A.Łukaszewicz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C4192B" w:rsidP="00C4192B">
            <w:pPr>
              <w:pStyle w:val="NormalnyWeb"/>
              <w:spacing w:before="0" w:beforeAutospacing="0" w:after="240" w:afterAutospacing="0"/>
            </w:pPr>
            <w:r w:rsidRPr="006A2A16">
              <w:t>p</w:t>
            </w:r>
            <w:r w:rsidR="00200D18" w:rsidRPr="006A2A16">
              <w:t xml:space="preserve">aździernik 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t>Święto KEN.</w:t>
            </w:r>
          </w:p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rPr>
                <w:shd w:val="clear" w:color="auto" w:fill="FFFFFF"/>
              </w:rPr>
              <w:t>Ślubowanie uczniów  klasy 1.</w:t>
            </w:r>
          </w:p>
        </w:tc>
        <w:tc>
          <w:tcPr>
            <w:tcW w:w="2202" w:type="dxa"/>
            <w:vAlign w:val="center"/>
          </w:tcPr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t>Akademia</w:t>
            </w:r>
          </w:p>
        </w:tc>
        <w:tc>
          <w:tcPr>
            <w:tcW w:w="2155" w:type="dxa"/>
            <w:vAlign w:val="center"/>
          </w:tcPr>
          <w:p w:rsidR="00200D18" w:rsidRPr="006A2A16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895481" w:rsidRDefault="00200D18" w:rsidP="006A2A16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EB104A" w:rsidRDefault="00C4192B" w:rsidP="009F1EC6">
            <w:pPr>
              <w:pStyle w:val="NormalnyWeb"/>
              <w:spacing w:before="0" w:beforeAutospacing="0" w:after="0" w:afterAutospacing="0"/>
            </w:pPr>
            <w:r w:rsidRPr="00EB104A">
              <w:t>p</w:t>
            </w:r>
            <w:r w:rsidR="004765F8" w:rsidRPr="00EB104A">
              <w:t>aździernik</w:t>
            </w:r>
          </w:p>
        </w:tc>
        <w:tc>
          <w:tcPr>
            <w:tcW w:w="2536" w:type="dxa"/>
            <w:vAlign w:val="center"/>
          </w:tcPr>
          <w:p w:rsidR="00200D18" w:rsidRPr="00EB104A" w:rsidRDefault="00200D18" w:rsidP="009F1EC6">
            <w:pPr>
              <w:pStyle w:val="NormalnyWeb"/>
              <w:spacing w:before="0" w:beforeAutospacing="0" w:after="0" w:afterAutospacing="0"/>
            </w:pPr>
            <w:r w:rsidRPr="00EB104A">
              <w:t>Październik miesiącem bibliotek szkolnych.</w:t>
            </w:r>
          </w:p>
        </w:tc>
        <w:tc>
          <w:tcPr>
            <w:tcW w:w="2202" w:type="dxa"/>
            <w:vAlign w:val="center"/>
          </w:tcPr>
          <w:p w:rsidR="00200D18" w:rsidRPr="00EB104A" w:rsidRDefault="00200D18" w:rsidP="009F1EC6">
            <w:pPr>
              <w:pStyle w:val="NormalnyWeb"/>
              <w:spacing w:before="0" w:beforeAutospacing="0" w:after="0" w:afterAutospacing="0"/>
            </w:pPr>
            <w:r w:rsidRPr="00EB104A">
              <w:t>Lekcje biblioteczne, konkursy na tematy biblioteczne, wystawy.</w:t>
            </w:r>
          </w:p>
        </w:tc>
        <w:tc>
          <w:tcPr>
            <w:tcW w:w="2155" w:type="dxa"/>
            <w:vAlign w:val="center"/>
          </w:tcPr>
          <w:p w:rsidR="00200D18" w:rsidRPr="00EB104A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Dorota Piasecka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C4192B" w:rsidP="009F1EC6">
            <w:pPr>
              <w:pStyle w:val="NormalnyWeb"/>
              <w:spacing w:before="0" w:beforeAutospacing="0" w:after="0" w:afterAutospacing="0"/>
            </w:pPr>
            <w:r w:rsidRPr="006A2A16">
              <w:t xml:space="preserve">październik </w:t>
            </w:r>
            <w:r w:rsidR="006A2A16" w:rsidRPr="006A2A16">
              <w:t>/ listopad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t>Akcja „</w:t>
            </w:r>
            <w:r w:rsidRPr="006A2A16">
              <w:rPr>
                <w:rStyle w:val="Uwydatnienie"/>
              </w:rPr>
              <w:t>Zapomniane groby.</w:t>
            </w:r>
            <w:r w:rsidRPr="006A2A16">
              <w:t>”</w:t>
            </w:r>
          </w:p>
        </w:tc>
        <w:tc>
          <w:tcPr>
            <w:tcW w:w="2202" w:type="dxa"/>
            <w:vAlign w:val="center"/>
          </w:tcPr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t>Porządkowanie grobu żołnierzy września</w:t>
            </w:r>
          </w:p>
        </w:tc>
        <w:tc>
          <w:tcPr>
            <w:tcW w:w="2155" w:type="dxa"/>
            <w:vAlign w:val="center"/>
          </w:tcPr>
          <w:p w:rsidR="00200D18" w:rsidRPr="006A2A16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 xml:space="preserve">SU, </w:t>
            </w:r>
            <w:r w:rsidR="00200D18" w:rsidRPr="006A2A16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EB104A" w:rsidRDefault="00C4192B" w:rsidP="00C4192B">
            <w:pPr>
              <w:pStyle w:val="NormalnyWeb"/>
              <w:spacing w:before="0" w:beforeAutospacing="0" w:after="0" w:afterAutospacing="0"/>
            </w:pPr>
            <w:r w:rsidRPr="00EB104A">
              <w:t xml:space="preserve">październik </w:t>
            </w:r>
            <w:r w:rsidR="00200D18" w:rsidRPr="00EB104A">
              <w:t>-</w:t>
            </w:r>
            <w:r w:rsidRPr="00EB104A">
              <w:t>l</w:t>
            </w:r>
            <w:r w:rsidR="00200D18" w:rsidRPr="00EB104A">
              <w:t xml:space="preserve">istopad </w:t>
            </w:r>
            <w:r w:rsidR="004765F8" w:rsidRPr="00EB104A">
              <w:t xml:space="preserve">   </w:t>
            </w:r>
          </w:p>
        </w:tc>
        <w:tc>
          <w:tcPr>
            <w:tcW w:w="2536" w:type="dxa"/>
            <w:vAlign w:val="center"/>
          </w:tcPr>
          <w:p w:rsidR="00200D18" w:rsidRPr="00EB104A" w:rsidRDefault="00200D18" w:rsidP="009F1EC6">
            <w:pPr>
              <w:pStyle w:val="NormalnyWeb"/>
              <w:spacing w:before="0" w:beforeAutospacing="0" w:after="0" w:afterAutospacing="0"/>
            </w:pPr>
            <w:r w:rsidRPr="00EB104A">
              <w:t>Ogólnopolska akcja „Góra grosza”.</w:t>
            </w:r>
          </w:p>
        </w:tc>
        <w:tc>
          <w:tcPr>
            <w:tcW w:w="2202" w:type="dxa"/>
            <w:vAlign w:val="center"/>
          </w:tcPr>
          <w:p w:rsidR="00200D18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Zbiórka ogólnoszkolna</w:t>
            </w:r>
          </w:p>
        </w:tc>
        <w:tc>
          <w:tcPr>
            <w:tcW w:w="2155" w:type="dxa"/>
            <w:vAlign w:val="center"/>
          </w:tcPr>
          <w:p w:rsidR="00200D18" w:rsidRPr="00EB104A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EB104A" w:rsidRDefault="006A2A16" w:rsidP="00C4192B">
            <w:pPr>
              <w:pStyle w:val="NormalnyWeb"/>
              <w:spacing w:before="0" w:beforeAutospacing="0" w:after="0" w:afterAutospacing="0"/>
            </w:pPr>
            <w:r w:rsidRPr="00EB104A">
              <w:t>listopad</w:t>
            </w:r>
          </w:p>
        </w:tc>
        <w:tc>
          <w:tcPr>
            <w:tcW w:w="2536" w:type="dxa"/>
            <w:vAlign w:val="center"/>
          </w:tcPr>
          <w:p w:rsidR="006A2A16" w:rsidRPr="00EB104A" w:rsidRDefault="006A2A16" w:rsidP="009F1EC6">
            <w:pPr>
              <w:pStyle w:val="NormalnyWeb"/>
              <w:spacing w:before="0" w:beforeAutospacing="0" w:after="0" w:afterAutospacing="0"/>
            </w:pPr>
            <w:r w:rsidRPr="00EB104A">
              <w:t>Dzień postaci z bajek</w:t>
            </w:r>
          </w:p>
        </w:tc>
        <w:tc>
          <w:tcPr>
            <w:tcW w:w="2202" w:type="dxa"/>
            <w:vAlign w:val="center"/>
          </w:tcPr>
          <w:p w:rsidR="006A2A16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Czytanie bajek, prezentacja stroju postaci z bajki</w:t>
            </w:r>
          </w:p>
        </w:tc>
        <w:tc>
          <w:tcPr>
            <w:tcW w:w="2155" w:type="dxa"/>
            <w:vAlign w:val="center"/>
          </w:tcPr>
          <w:p w:rsidR="006A2A16" w:rsidRPr="00EB104A" w:rsidRDefault="00EB104A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CD1894" w:rsidRDefault="00200D18" w:rsidP="00C4192B">
            <w:pPr>
              <w:pStyle w:val="NormalnyWeb"/>
              <w:spacing w:before="0" w:beforeAutospacing="0" w:after="0" w:afterAutospacing="0"/>
            </w:pPr>
            <w:r w:rsidRPr="00CD1894">
              <w:t>10  listopada</w:t>
            </w:r>
            <w:r w:rsidRPr="00CD1894">
              <w:br/>
            </w:r>
          </w:p>
        </w:tc>
        <w:tc>
          <w:tcPr>
            <w:tcW w:w="2536" w:type="dxa"/>
            <w:vAlign w:val="center"/>
          </w:tcPr>
          <w:p w:rsidR="00200D18" w:rsidRPr="00CD1894" w:rsidRDefault="00200D18" w:rsidP="009F1EC6">
            <w:pPr>
              <w:pStyle w:val="NormalnyWeb"/>
              <w:spacing w:before="0" w:beforeAutospacing="0" w:after="0" w:afterAutospacing="0"/>
            </w:pPr>
            <w:r w:rsidRPr="00CD1894">
              <w:t>11 listopada - Święto Odzyskania Niepodległości.</w:t>
            </w:r>
          </w:p>
        </w:tc>
        <w:tc>
          <w:tcPr>
            <w:tcW w:w="2202" w:type="dxa"/>
            <w:vAlign w:val="center"/>
          </w:tcPr>
          <w:p w:rsidR="00200D18" w:rsidRPr="00CD1894" w:rsidRDefault="00CD1894" w:rsidP="009F1EC6">
            <w:pPr>
              <w:pStyle w:val="NormalnyWeb"/>
              <w:spacing w:before="0" w:beforeAutospacing="0" w:after="0" w:afterAutospacing="0"/>
            </w:pPr>
            <w:r>
              <w:t xml:space="preserve">Uroczysta akademia, </w:t>
            </w:r>
            <w:r w:rsidR="00C4192B" w:rsidRPr="00CD1894">
              <w:t>pogadanki z uczniami</w:t>
            </w:r>
          </w:p>
        </w:tc>
        <w:tc>
          <w:tcPr>
            <w:tcW w:w="2155" w:type="dxa"/>
            <w:vAlign w:val="center"/>
          </w:tcPr>
          <w:p w:rsidR="00CD1894" w:rsidRDefault="00CD1894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Hobot, </w:t>
            </w:r>
          </w:p>
          <w:p w:rsidR="00CD1894" w:rsidRDefault="00CD1894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Zarzycka – Tomalska</w:t>
            </w:r>
          </w:p>
          <w:p w:rsidR="00200D18" w:rsidRPr="00CD1894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894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EB104A" w:rsidRDefault="006A2A16" w:rsidP="00C4192B">
            <w:pPr>
              <w:pStyle w:val="NormalnyWeb"/>
              <w:spacing w:before="0" w:beforeAutospacing="0" w:after="0" w:afterAutospacing="0"/>
            </w:pPr>
            <w:r w:rsidRPr="00EB104A">
              <w:t>16 listopada</w:t>
            </w:r>
          </w:p>
        </w:tc>
        <w:tc>
          <w:tcPr>
            <w:tcW w:w="2536" w:type="dxa"/>
            <w:vAlign w:val="center"/>
          </w:tcPr>
          <w:p w:rsidR="006A2A16" w:rsidRPr="00EB104A" w:rsidRDefault="006A2A16" w:rsidP="009F1EC6">
            <w:pPr>
              <w:pStyle w:val="NormalnyWeb"/>
              <w:spacing w:before="0" w:beforeAutospacing="0" w:after="0" w:afterAutospacing="0"/>
            </w:pPr>
            <w:r w:rsidRPr="00EB104A">
              <w:t>Dzień Tolerancji</w:t>
            </w:r>
          </w:p>
        </w:tc>
        <w:tc>
          <w:tcPr>
            <w:tcW w:w="2202" w:type="dxa"/>
            <w:vAlign w:val="center"/>
          </w:tcPr>
          <w:p w:rsidR="006A2A16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Gazetka szkolna, lekcje tematyczne, warsztaty</w:t>
            </w:r>
          </w:p>
        </w:tc>
        <w:tc>
          <w:tcPr>
            <w:tcW w:w="2155" w:type="dxa"/>
            <w:vAlign w:val="center"/>
          </w:tcPr>
          <w:p w:rsidR="006A2A16" w:rsidRPr="00EB104A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</w:t>
            </w:r>
            <w:r w:rsidR="00EB104A" w:rsidRPr="00EB104A">
              <w:rPr>
                <w:rFonts w:ascii="Times New Roman" w:hAnsi="Times New Roman"/>
                <w:sz w:val="24"/>
                <w:szCs w:val="24"/>
              </w:rPr>
              <w:t>, opiekun SU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EB104A" w:rsidRDefault="006A2A16" w:rsidP="00C4192B">
            <w:pPr>
              <w:pStyle w:val="NormalnyWeb"/>
              <w:spacing w:before="0" w:beforeAutospacing="0" w:after="0" w:afterAutospacing="0"/>
            </w:pPr>
            <w:r w:rsidRPr="00EB104A">
              <w:t>21 listopada</w:t>
            </w:r>
          </w:p>
        </w:tc>
        <w:tc>
          <w:tcPr>
            <w:tcW w:w="2536" w:type="dxa"/>
            <w:vAlign w:val="center"/>
          </w:tcPr>
          <w:p w:rsidR="006A2A16" w:rsidRPr="00EB104A" w:rsidRDefault="006A2A16" w:rsidP="009F1EC6">
            <w:pPr>
              <w:pStyle w:val="NormalnyWeb"/>
              <w:spacing w:before="0" w:beforeAutospacing="0" w:after="0" w:afterAutospacing="0"/>
            </w:pPr>
            <w:r w:rsidRPr="00EB104A">
              <w:t>Dzień Życzliwości i Pozdrowień</w:t>
            </w:r>
          </w:p>
        </w:tc>
        <w:tc>
          <w:tcPr>
            <w:tcW w:w="2202" w:type="dxa"/>
            <w:vAlign w:val="center"/>
          </w:tcPr>
          <w:p w:rsidR="006A2A16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Poczta życzliwości, gazetka szkolna, lekcje tematyczne, warsztaty</w:t>
            </w:r>
          </w:p>
        </w:tc>
        <w:tc>
          <w:tcPr>
            <w:tcW w:w="2155" w:type="dxa"/>
            <w:vAlign w:val="center"/>
          </w:tcPr>
          <w:p w:rsidR="006A2A16" w:rsidRPr="00EB104A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</w:t>
            </w:r>
            <w:r w:rsidR="00EB104A" w:rsidRPr="00EB104A">
              <w:rPr>
                <w:rFonts w:ascii="Times New Roman" w:hAnsi="Times New Roman"/>
                <w:sz w:val="24"/>
                <w:szCs w:val="24"/>
              </w:rPr>
              <w:t>, opiekun SU, pedagog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EB104A" w:rsidRDefault="006A2A16" w:rsidP="00C4192B">
            <w:pPr>
              <w:pStyle w:val="NormalnyWeb"/>
              <w:spacing w:before="0" w:beforeAutospacing="0" w:after="0" w:afterAutospacing="0"/>
            </w:pPr>
            <w:r w:rsidRPr="00EB104A">
              <w:t>25 listopada</w:t>
            </w:r>
          </w:p>
        </w:tc>
        <w:tc>
          <w:tcPr>
            <w:tcW w:w="2536" w:type="dxa"/>
            <w:vAlign w:val="center"/>
          </w:tcPr>
          <w:p w:rsidR="006A2A16" w:rsidRPr="00EB104A" w:rsidRDefault="006A2A16" w:rsidP="009F1EC6">
            <w:pPr>
              <w:pStyle w:val="NormalnyWeb"/>
              <w:spacing w:before="0" w:beforeAutospacing="0" w:after="0" w:afterAutospacing="0"/>
            </w:pPr>
            <w:r w:rsidRPr="00EB104A">
              <w:t>Dzień Pluszowego Misia</w:t>
            </w:r>
          </w:p>
        </w:tc>
        <w:tc>
          <w:tcPr>
            <w:tcW w:w="2202" w:type="dxa"/>
            <w:vAlign w:val="center"/>
          </w:tcPr>
          <w:p w:rsidR="006A2A16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Zajęcia tematyczne, konkurs na ulubionego misia</w:t>
            </w:r>
          </w:p>
        </w:tc>
        <w:tc>
          <w:tcPr>
            <w:tcW w:w="2155" w:type="dxa"/>
            <w:vAlign w:val="center"/>
          </w:tcPr>
          <w:p w:rsidR="006A2A16" w:rsidRPr="00EB104A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</w:t>
            </w:r>
            <w:r w:rsidR="00EB104A" w:rsidRPr="00EB104A">
              <w:rPr>
                <w:rFonts w:ascii="Times New Roman" w:hAnsi="Times New Roman"/>
                <w:sz w:val="24"/>
                <w:szCs w:val="24"/>
              </w:rPr>
              <w:t>, opiekun SU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EB104A" w:rsidRDefault="006A2A16" w:rsidP="00C4192B">
            <w:pPr>
              <w:pStyle w:val="NormalnyWeb"/>
              <w:spacing w:before="0" w:beforeAutospacing="0" w:after="0" w:afterAutospacing="0"/>
            </w:pPr>
            <w:r w:rsidRPr="00EB104A">
              <w:t>listopad</w:t>
            </w:r>
          </w:p>
        </w:tc>
        <w:tc>
          <w:tcPr>
            <w:tcW w:w="2536" w:type="dxa"/>
            <w:vAlign w:val="center"/>
          </w:tcPr>
          <w:p w:rsidR="006A2A16" w:rsidRPr="00EB104A" w:rsidRDefault="006A2A16" w:rsidP="009F1EC6">
            <w:pPr>
              <w:pStyle w:val="NormalnyWeb"/>
              <w:spacing w:before="0" w:beforeAutospacing="0" w:after="0" w:afterAutospacing="0"/>
            </w:pPr>
            <w:r w:rsidRPr="00EB104A">
              <w:t>Andrzejki</w:t>
            </w:r>
          </w:p>
        </w:tc>
        <w:tc>
          <w:tcPr>
            <w:tcW w:w="2202" w:type="dxa"/>
            <w:vAlign w:val="center"/>
          </w:tcPr>
          <w:p w:rsidR="006A2A16" w:rsidRPr="00EB104A" w:rsidRDefault="00EB104A" w:rsidP="009F1EC6">
            <w:pPr>
              <w:pStyle w:val="NormalnyWeb"/>
              <w:spacing w:before="0" w:beforeAutospacing="0" w:after="0" w:afterAutospacing="0"/>
            </w:pPr>
            <w:r w:rsidRPr="00EB104A">
              <w:t>Zabawa andrzejkowa</w:t>
            </w:r>
          </w:p>
        </w:tc>
        <w:tc>
          <w:tcPr>
            <w:tcW w:w="2155" w:type="dxa"/>
            <w:vAlign w:val="center"/>
          </w:tcPr>
          <w:p w:rsidR="006A2A16" w:rsidRPr="00EB104A" w:rsidRDefault="006A2A16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</w:t>
            </w:r>
            <w:r w:rsidR="00EB104A" w:rsidRPr="00EB104A">
              <w:rPr>
                <w:rFonts w:ascii="Times New Roman" w:hAnsi="Times New Roman"/>
                <w:sz w:val="24"/>
                <w:szCs w:val="24"/>
              </w:rPr>
              <w:t>, opiekun SU</w:t>
            </w:r>
            <w:r w:rsidR="00EB1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104A" w:rsidRPr="00CD1894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6A2A16" w:rsidRPr="00895481" w:rsidTr="004F6A43">
        <w:tc>
          <w:tcPr>
            <w:tcW w:w="505" w:type="dxa"/>
            <w:vAlign w:val="center"/>
          </w:tcPr>
          <w:p w:rsidR="006A2A16" w:rsidRPr="006A2A16" w:rsidRDefault="006A2A16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A2A16" w:rsidRPr="00316E3F" w:rsidRDefault="00316E3F" w:rsidP="00C4192B">
            <w:pPr>
              <w:pStyle w:val="NormalnyWeb"/>
              <w:spacing w:before="0" w:beforeAutospacing="0" w:after="0" w:afterAutospacing="0"/>
            </w:pPr>
            <w:r w:rsidRPr="00316E3F">
              <w:t>6 grudnia</w:t>
            </w:r>
          </w:p>
        </w:tc>
        <w:tc>
          <w:tcPr>
            <w:tcW w:w="2536" w:type="dxa"/>
            <w:vAlign w:val="center"/>
          </w:tcPr>
          <w:p w:rsidR="006A2A16" w:rsidRPr="00316E3F" w:rsidRDefault="00316E3F" w:rsidP="009F1EC6">
            <w:pPr>
              <w:pStyle w:val="NormalnyWeb"/>
              <w:spacing w:before="0" w:beforeAutospacing="0" w:after="0" w:afterAutospacing="0"/>
            </w:pPr>
            <w:r w:rsidRPr="00316E3F">
              <w:t>Mikołajki</w:t>
            </w:r>
          </w:p>
        </w:tc>
        <w:tc>
          <w:tcPr>
            <w:tcW w:w="2202" w:type="dxa"/>
            <w:vAlign w:val="center"/>
          </w:tcPr>
          <w:p w:rsidR="006A2A16" w:rsidRPr="00316E3F" w:rsidRDefault="00316E3F" w:rsidP="009F1EC6">
            <w:pPr>
              <w:pStyle w:val="NormalnyWeb"/>
              <w:spacing w:before="0" w:beforeAutospacing="0" w:after="0" w:afterAutospacing="0"/>
            </w:pPr>
            <w:r w:rsidRPr="00316E3F">
              <w:t>Imprezy klasowe</w:t>
            </w:r>
          </w:p>
        </w:tc>
        <w:tc>
          <w:tcPr>
            <w:tcW w:w="2155" w:type="dxa"/>
            <w:vAlign w:val="center"/>
          </w:tcPr>
          <w:p w:rsidR="006A2A16" w:rsidRPr="00316E3F" w:rsidRDefault="00316E3F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3F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</w:tr>
      <w:tr w:rsidR="00316E3F" w:rsidRPr="00895481" w:rsidTr="004F6A43">
        <w:tc>
          <w:tcPr>
            <w:tcW w:w="505" w:type="dxa"/>
            <w:vAlign w:val="center"/>
          </w:tcPr>
          <w:p w:rsidR="00316E3F" w:rsidRPr="006A2A16" w:rsidRDefault="00316E3F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316E3F" w:rsidRPr="00EB104A" w:rsidRDefault="00FB2876" w:rsidP="00C4192B">
            <w:pPr>
              <w:pStyle w:val="NormalnyWeb"/>
              <w:spacing w:before="0" w:beforeAutospacing="0" w:after="0" w:afterAutospacing="0"/>
            </w:pPr>
            <w:r w:rsidRPr="00EB104A">
              <w:t>grudzień</w:t>
            </w:r>
          </w:p>
        </w:tc>
        <w:tc>
          <w:tcPr>
            <w:tcW w:w="2536" w:type="dxa"/>
            <w:vAlign w:val="center"/>
          </w:tcPr>
          <w:p w:rsidR="00316E3F" w:rsidRPr="00EB104A" w:rsidRDefault="00316E3F" w:rsidP="009F1EC6">
            <w:pPr>
              <w:pStyle w:val="NormalnyWeb"/>
              <w:spacing w:before="0" w:beforeAutospacing="0" w:after="0" w:afterAutospacing="0"/>
            </w:pPr>
            <w:r w:rsidRPr="00EB104A">
              <w:t>Dzień Praw Człowieka</w:t>
            </w:r>
          </w:p>
        </w:tc>
        <w:tc>
          <w:tcPr>
            <w:tcW w:w="2202" w:type="dxa"/>
            <w:vAlign w:val="center"/>
          </w:tcPr>
          <w:p w:rsidR="00316E3F" w:rsidRPr="00316E3F" w:rsidRDefault="009A4AD3" w:rsidP="009F1EC6">
            <w:pPr>
              <w:pStyle w:val="NormalnyWeb"/>
              <w:spacing w:before="0" w:beforeAutospacing="0" w:after="0" w:afterAutospacing="0"/>
            </w:pPr>
            <w:r>
              <w:t>g</w:t>
            </w:r>
            <w:r w:rsidR="00EB104A" w:rsidRPr="00EB104A">
              <w:t>azetka szkolna, lekcje tematyczne, warsztaty</w:t>
            </w:r>
            <w:r>
              <w:t>, apel</w:t>
            </w:r>
          </w:p>
        </w:tc>
        <w:tc>
          <w:tcPr>
            <w:tcW w:w="2155" w:type="dxa"/>
            <w:vAlign w:val="center"/>
          </w:tcPr>
          <w:p w:rsidR="00316E3F" w:rsidRPr="00316E3F" w:rsidRDefault="00316E3F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FB2876">
              <w:rPr>
                <w:rFonts w:ascii="Times New Roman" w:hAnsi="Times New Roman"/>
                <w:sz w:val="24"/>
                <w:szCs w:val="24"/>
              </w:rPr>
              <w:t xml:space="preserve"> M.Hobot</w:t>
            </w:r>
            <w:r w:rsidR="00EB104A">
              <w:rPr>
                <w:rFonts w:ascii="Times New Roman" w:hAnsi="Times New Roman"/>
                <w:sz w:val="24"/>
                <w:szCs w:val="24"/>
              </w:rPr>
              <w:t xml:space="preserve"> opiekun SU pedagog</w:t>
            </w:r>
          </w:p>
        </w:tc>
      </w:tr>
      <w:tr w:rsidR="00316E3F" w:rsidRPr="00895481" w:rsidTr="004F6A43">
        <w:tc>
          <w:tcPr>
            <w:tcW w:w="505" w:type="dxa"/>
            <w:vAlign w:val="center"/>
          </w:tcPr>
          <w:p w:rsidR="00316E3F" w:rsidRPr="006A2A16" w:rsidRDefault="00316E3F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316E3F" w:rsidRPr="00EB104A" w:rsidRDefault="00EB104A" w:rsidP="00C4192B">
            <w:pPr>
              <w:pStyle w:val="NormalnyWeb"/>
              <w:spacing w:before="0" w:beforeAutospacing="0" w:after="0" w:afterAutospacing="0"/>
            </w:pPr>
            <w:r w:rsidRPr="00EB104A">
              <w:t>Styczeń / luty</w:t>
            </w:r>
          </w:p>
        </w:tc>
        <w:tc>
          <w:tcPr>
            <w:tcW w:w="2536" w:type="dxa"/>
            <w:vAlign w:val="center"/>
          </w:tcPr>
          <w:p w:rsidR="00316E3F" w:rsidRPr="00EB104A" w:rsidRDefault="00316E3F" w:rsidP="009F1EC6">
            <w:pPr>
              <w:pStyle w:val="NormalnyWeb"/>
              <w:spacing w:before="0" w:beforeAutospacing="0" w:after="0" w:afterAutospacing="0"/>
            </w:pPr>
            <w:r w:rsidRPr="00EB104A">
              <w:t>Zabawa Karnawałowa</w:t>
            </w:r>
          </w:p>
        </w:tc>
        <w:tc>
          <w:tcPr>
            <w:tcW w:w="2202" w:type="dxa"/>
            <w:vAlign w:val="center"/>
          </w:tcPr>
          <w:p w:rsidR="00316E3F" w:rsidRPr="00316E3F" w:rsidRDefault="00EB104A" w:rsidP="009F1EC6">
            <w:pPr>
              <w:pStyle w:val="NormalnyWeb"/>
              <w:spacing w:before="0" w:beforeAutospacing="0" w:after="0" w:afterAutospacing="0"/>
            </w:pPr>
            <w:r>
              <w:t>Zabawa karnawałowa</w:t>
            </w:r>
          </w:p>
        </w:tc>
        <w:tc>
          <w:tcPr>
            <w:tcW w:w="2155" w:type="dxa"/>
            <w:vAlign w:val="center"/>
          </w:tcPr>
          <w:p w:rsidR="00316E3F" w:rsidRDefault="00EB104A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SU, opiekun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1894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95481" w:rsidRPr="00895481" w:rsidTr="004F6A43">
        <w:trPr>
          <w:trHeight w:val="586"/>
        </w:trPr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C4192B" w:rsidP="004765F8">
            <w:pPr>
              <w:pStyle w:val="NormalnyWeb"/>
              <w:spacing w:before="0" w:beforeAutospacing="0" w:after="240" w:afterAutospacing="0"/>
              <w:contextualSpacing/>
            </w:pPr>
            <w:r w:rsidRPr="006A2A16">
              <w:t xml:space="preserve">styczeń     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9F1EC6">
            <w:pPr>
              <w:pStyle w:val="NormalnyWeb"/>
              <w:spacing w:before="0" w:beforeAutospacing="0" w:after="0" w:afterAutospacing="0"/>
            </w:pPr>
            <w:r w:rsidRPr="006A2A16">
              <w:t>Klasowe uroczystości związane z Dniem Babci i Dziadka.</w:t>
            </w:r>
          </w:p>
        </w:tc>
        <w:tc>
          <w:tcPr>
            <w:tcW w:w="2202" w:type="dxa"/>
            <w:vAlign w:val="center"/>
          </w:tcPr>
          <w:p w:rsidR="00200D18" w:rsidRPr="006A2A16" w:rsidRDefault="00C4192B" w:rsidP="009F1EC6">
            <w:pPr>
              <w:pStyle w:val="NormalnyWeb"/>
              <w:spacing w:before="0" w:beforeAutospacing="0" w:after="240" w:afterAutospacing="0"/>
            </w:pPr>
            <w:r w:rsidRPr="006A2A16">
              <w:t>przygotowanie prezentów dla babć i dziadków</w:t>
            </w:r>
          </w:p>
        </w:tc>
        <w:tc>
          <w:tcPr>
            <w:tcW w:w="2155" w:type="dxa"/>
            <w:vAlign w:val="center"/>
          </w:tcPr>
          <w:p w:rsidR="00200D18" w:rsidRPr="006A2A16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C4192B" w:rsidP="004765F8">
            <w:pPr>
              <w:pStyle w:val="NormalnyWeb"/>
              <w:spacing w:before="0" w:beforeAutospacing="0" w:after="240" w:afterAutospacing="0"/>
              <w:contextualSpacing/>
            </w:pPr>
            <w:r w:rsidRPr="006A2A16">
              <w:t xml:space="preserve">styczeń     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C4192B">
            <w:pPr>
              <w:pStyle w:val="NormalnyWeb"/>
              <w:spacing w:before="0" w:beforeAutospacing="0" w:after="0" w:afterAutospacing="0"/>
            </w:pPr>
            <w:r w:rsidRPr="006A2A16">
              <w:t xml:space="preserve">Dzień Bezpiecznego Internetu </w:t>
            </w:r>
          </w:p>
        </w:tc>
        <w:tc>
          <w:tcPr>
            <w:tcW w:w="2202" w:type="dxa"/>
            <w:vAlign w:val="center"/>
          </w:tcPr>
          <w:p w:rsidR="00200D18" w:rsidRPr="006A2A16" w:rsidRDefault="00C4192B" w:rsidP="009F1EC6">
            <w:pPr>
              <w:pStyle w:val="NormalnyWeb"/>
              <w:spacing w:before="0" w:beforeAutospacing="0" w:after="0" w:afterAutospacing="0"/>
            </w:pPr>
            <w:r w:rsidRPr="006A2A16">
              <w:t>pogadanki, lekcje wychowawcze</w:t>
            </w:r>
          </w:p>
        </w:tc>
        <w:tc>
          <w:tcPr>
            <w:tcW w:w="2155" w:type="dxa"/>
            <w:vAlign w:val="center"/>
          </w:tcPr>
          <w:p w:rsidR="00200D18" w:rsidRPr="006A2A16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C4192B" w:rsidRPr="006A2A16" w:rsidRDefault="00C4192B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4192B" w:rsidRPr="006A2A16" w:rsidRDefault="004765F8" w:rsidP="004765F8">
            <w:pPr>
              <w:pStyle w:val="NormalnyWeb"/>
              <w:spacing w:before="0" w:beforeAutospacing="0" w:after="240" w:afterAutospacing="0"/>
              <w:contextualSpacing/>
            </w:pPr>
            <w:r w:rsidRPr="006A2A16">
              <w:t>Styczeń/luty</w:t>
            </w:r>
            <w:r w:rsidR="00C4192B" w:rsidRPr="006A2A16">
              <w:t xml:space="preserve">   </w:t>
            </w:r>
          </w:p>
        </w:tc>
        <w:tc>
          <w:tcPr>
            <w:tcW w:w="2536" w:type="dxa"/>
            <w:vAlign w:val="center"/>
          </w:tcPr>
          <w:p w:rsidR="00C4192B" w:rsidRPr="006A2A16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Bezpieczna droga do szkoły. Bezpieczne ferie.</w:t>
            </w:r>
          </w:p>
        </w:tc>
        <w:tc>
          <w:tcPr>
            <w:tcW w:w="2202" w:type="dxa"/>
            <w:vAlign w:val="center"/>
          </w:tcPr>
          <w:p w:rsidR="00C4192B" w:rsidRPr="006A2A16" w:rsidRDefault="00C4192B" w:rsidP="004765F8">
            <w:pPr>
              <w:pStyle w:val="NormalnyWeb"/>
              <w:spacing w:before="0" w:beforeAutospacing="0" w:after="0" w:afterAutospacing="0"/>
            </w:pPr>
            <w:r w:rsidRPr="006A2A16">
              <w:t>Pogadanki, lekcje wychowawcze</w:t>
            </w:r>
          </w:p>
        </w:tc>
        <w:tc>
          <w:tcPr>
            <w:tcW w:w="2155" w:type="dxa"/>
            <w:vAlign w:val="center"/>
          </w:tcPr>
          <w:p w:rsidR="00C4192B" w:rsidRPr="006A2A16" w:rsidRDefault="00C4192B" w:rsidP="0047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200D18" w:rsidP="00C4192B">
            <w:pPr>
              <w:pStyle w:val="NormalnyWeb"/>
              <w:spacing w:before="0" w:beforeAutospacing="0" w:after="240" w:afterAutospacing="0"/>
              <w:contextualSpacing/>
            </w:pPr>
            <w:r w:rsidRPr="006A2A16">
              <w:t xml:space="preserve">14 lutego 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Szkolna poczta walentynkowa</w:t>
            </w:r>
          </w:p>
        </w:tc>
        <w:tc>
          <w:tcPr>
            <w:tcW w:w="2202" w:type="dxa"/>
            <w:vAlign w:val="center"/>
          </w:tcPr>
          <w:p w:rsidR="00200D18" w:rsidRPr="006A2A16" w:rsidRDefault="009A4AD3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Poczta walentynkowa</w:t>
            </w:r>
          </w:p>
        </w:tc>
        <w:tc>
          <w:tcPr>
            <w:tcW w:w="2155" w:type="dxa"/>
            <w:vAlign w:val="center"/>
          </w:tcPr>
          <w:p w:rsidR="00200D18" w:rsidRPr="006A2A16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9A4AD3" w:rsidRDefault="004765F8" w:rsidP="00C4192B">
            <w:pPr>
              <w:pStyle w:val="NormalnyWeb"/>
              <w:spacing w:before="0" w:beforeAutospacing="0" w:after="240" w:afterAutospacing="0"/>
              <w:contextualSpacing/>
            </w:pPr>
            <w:r w:rsidRPr="009A4AD3">
              <w:t>1 marzec</w:t>
            </w:r>
          </w:p>
        </w:tc>
        <w:tc>
          <w:tcPr>
            <w:tcW w:w="2536" w:type="dxa"/>
            <w:vAlign w:val="center"/>
          </w:tcPr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Narodowy dzień Pamięci „Żołnierzy Wyklętych”</w:t>
            </w:r>
          </w:p>
        </w:tc>
        <w:tc>
          <w:tcPr>
            <w:tcW w:w="2202" w:type="dxa"/>
            <w:vAlign w:val="center"/>
          </w:tcPr>
          <w:p w:rsidR="00200D18" w:rsidRPr="009A4AD3" w:rsidRDefault="009A4AD3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2155" w:type="dxa"/>
            <w:vAlign w:val="center"/>
          </w:tcPr>
          <w:p w:rsidR="00200D18" w:rsidRPr="009A4AD3" w:rsidRDefault="00C06399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Monika  H</w:t>
            </w:r>
            <w:r w:rsidR="00200D18" w:rsidRPr="009A4AD3">
              <w:rPr>
                <w:rFonts w:ascii="Times New Roman" w:hAnsi="Times New Roman"/>
                <w:sz w:val="24"/>
                <w:szCs w:val="24"/>
              </w:rPr>
              <w:t>obot</w:t>
            </w:r>
          </w:p>
          <w:p w:rsidR="00200D18" w:rsidRPr="009A4A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D3">
              <w:rPr>
                <w:rFonts w:ascii="Times New Roman" w:hAnsi="Times New Roman"/>
                <w:sz w:val="24"/>
                <w:szCs w:val="24"/>
              </w:rPr>
              <w:t>Anna Zarzycka-Tomalska</w:t>
            </w:r>
          </w:p>
        </w:tc>
      </w:tr>
      <w:tr w:rsidR="00895481" w:rsidRPr="00895481" w:rsidTr="004F6A43">
        <w:tc>
          <w:tcPr>
            <w:tcW w:w="505" w:type="dxa"/>
            <w:vAlign w:val="center"/>
          </w:tcPr>
          <w:p w:rsidR="00200D18" w:rsidRPr="006A2A16" w:rsidRDefault="00200D18" w:rsidP="006A2A1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00D18" w:rsidRPr="006A2A16" w:rsidRDefault="00200D18" w:rsidP="0047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 xml:space="preserve">8 marca </w:t>
            </w:r>
          </w:p>
        </w:tc>
        <w:tc>
          <w:tcPr>
            <w:tcW w:w="2536" w:type="dxa"/>
            <w:vAlign w:val="center"/>
          </w:tcPr>
          <w:p w:rsidR="00200D18" w:rsidRPr="006A2A16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Międzynarodowy Dzień Kobiet</w:t>
            </w:r>
          </w:p>
        </w:tc>
        <w:tc>
          <w:tcPr>
            <w:tcW w:w="2202" w:type="dxa"/>
            <w:vAlign w:val="center"/>
          </w:tcPr>
          <w:p w:rsidR="00200D18" w:rsidRPr="006A2A16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Imprezy klasowe</w:t>
            </w:r>
          </w:p>
        </w:tc>
        <w:tc>
          <w:tcPr>
            <w:tcW w:w="2155" w:type="dxa"/>
            <w:vAlign w:val="center"/>
          </w:tcPr>
          <w:p w:rsidR="00200D18" w:rsidRPr="006A2A16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A16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6A2A16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21 Marca</w:t>
            </w:r>
          </w:p>
        </w:tc>
        <w:tc>
          <w:tcPr>
            <w:tcW w:w="2536" w:type="dxa"/>
            <w:vAlign w:val="center"/>
          </w:tcPr>
          <w:p w:rsid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6A2A16">
              <w:t>„Dzień Wiosny”</w:t>
            </w:r>
          </w:p>
          <w:p w:rsidR="00EB104A" w:rsidRPr="006A2A16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„Dzień kolorowych skarpetek”</w:t>
            </w:r>
            <w:r w:rsidRPr="006A2A16">
              <w:br/>
            </w:r>
          </w:p>
        </w:tc>
        <w:tc>
          <w:tcPr>
            <w:tcW w:w="2202" w:type="dxa"/>
            <w:vAlign w:val="center"/>
          </w:tcPr>
          <w:p w:rsidR="00EB104A" w:rsidRPr="006A2A16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Mam Talent</w:t>
            </w:r>
          </w:p>
        </w:tc>
        <w:tc>
          <w:tcPr>
            <w:tcW w:w="2155" w:type="dxa"/>
            <w:vAlign w:val="center"/>
          </w:tcPr>
          <w:p w:rsidR="00EB104A" w:rsidRPr="006A2A16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6A2A16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23 kwietnia</w:t>
            </w:r>
          </w:p>
        </w:tc>
        <w:tc>
          <w:tcPr>
            <w:tcW w:w="2536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 xml:space="preserve">Dzień Języka Angielskiego </w:t>
            </w:r>
          </w:p>
        </w:tc>
        <w:tc>
          <w:tcPr>
            <w:tcW w:w="2202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Apel okolicznościowy, konkurs języka angielskiego</w:t>
            </w:r>
          </w:p>
        </w:tc>
        <w:tc>
          <w:tcPr>
            <w:tcW w:w="2155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A.Łukaszewicz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CD1894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CD1894">
              <w:t>maj</w:t>
            </w:r>
          </w:p>
        </w:tc>
        <w:tc>
          <w:tcPr>
            <w:tcW w:w="2536" w:type="dxa"/>
            <w:vAlign w:val="center"/>
          </w:tcPr>
          <w:p w:rsidR="00EB104A" w:rsidRP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EB104A">
              <w:t xml:space="preserve">Święto Konstytucji </w:t>
            </w:r>
          </w:p>
          <w:p w:rsidR="00EB104A" w:rsidRP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EB104A">
              <w:t>3 Maja</w:t>
            </w:r>
          </w:p>
        </w:tc>
        <w:tc>
          <w:tcPr>
            <w:tcW w:w="2202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Uroczysta akademia</w:t>
            </w:r>
          </w:p>
        </w:tc>
        <w:tc>
          <w:tcPr>
            <w:tcW w:w="2155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A.Zarzycka-Tomalska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CD1894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09 maja</w:t>
            </w:r>
          </w:p>
        </w:tc>
        <w:tc>
          <w:tcPr>
            <w:tcW w:w="2536" w:type="dxa"/>
            <w:vAlign w:val="center"/>
          </w:tcPr>
          <w:p w:rsidR="00EB104A" w:rsidRP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EB104A">
              <w:t>Dzień Uni Europejskiej</w:t>
            </w:r>
          </w:p>
        </w:tc>
        <w:tc>
          <w:tcPr>
            <w:tcW w:w="2202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Lekcje tematyczne</w:t>
            </w:r>
          </w:p>
        </w:tc>
        <w:tc>
          <w:tcPr>
            <w:tcW w:w="2155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EB104A">
              <w:t xml:space="preserve">19 maja </w:t>
            </w:r>
          </w:p>
        </w:tc>
        <w:tc>
          <w:tcPr>
            <w:tcW w:w="2536" w:type="dxa"/>
            <w:vAlign w:val="center"/>
          </w:tcPr>
          <w:p w:rsidR="00EB104A" w:rsidRPr="00EB104A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 w:rsidRPr="00EB104A">
              <w:t>Dzień Dobrych Uczynków</w:t>
            </w:r>
          </w:p>
        </w:tc>
        <w:tc>
          <w:tcPr>
            <w:tcW w:w="2202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Gazetka szkolna, lekcje tematyczne, warsztaty</w:t>
            </w:r>
          </w:p>
        </w:tc>
        <w:tc>
          <w:tcPr>
            <w:tcW w:w="2155" w:type="dxa"/>
            <w:vAlign w:val="center"/>
          </w:tcPr>
          <w:p w:rsidR="00EB104A" w:rsidRP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04A"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EB104A" w:rsidRPr="00895481" w:rsidTr="004F6A43">
        <w:tc>
          <w:tcPr>
            <w:tcW w:w="505" w:type="dxa"/>
            <w:vAlign w:val="center"/>
          </w:tcPr>
          <w:p w:rsidR="00EB104A" w:rsidRPr="006A2A16" w:rsidRDefault="00EB104A" w:rsidP="00EB1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B104A" w:rsidRPr="00CD1894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czerwiec</w:t>
            </w:r>
          </w:p>
        </w:tc>
        <w:tc>
          <w:tcPr>
            <w:tcW w:w="2536" w:type="dxa"/>
            <w:vAlign w:val="center"/>
          </w:tcPr>
          <w:p w:rsidR="00EB104A" w:rsidRPr="00CD1894" w:rsidRDefault="00EB104A" w:rsidP="00EB104A">
            <w:pPr>
              <w:pStyle w:val="NormalnyWeb"/>
              <w:spacing w:before="0" w:beforeAutospacing="0" w:after="0" w:afterAutospacing="0" w:line="20" w:lineRule="atLeast"/>
            </w:pPr>
            <w:r>
              <w:t>Dzień Dziecka</w:t>
            </w:r>
          </w:p>
        </w:tc>
        <w:tc>
          <w:tcPr>
            <w:tcW w:w="2202" w:type="dxa"/>
            <w:vAlign w:val="center"/>
          </w:tcPr>
          <w:p w:rsidR="00EB104A" w:rsidRPr="00CD1894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sportu</w:t>
            </w:r>
          </w:p>
        </w:tc>
        <w:tc>
          <w:tcPr>
            <w:tcW w:w="2155" w:type="dxa"/>
            <w:vAlign w:val="center"/>
          </w:tcPr>
          <w:p w:rsidR="00EB104A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SU, </w:t>
            </w:r>
          </w:p>
          <w:p w:rsidR="00EB104A" w:rsidRPr="006A2A16" w:rsidRDefault="00EB104A" w:rsidP="00EB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:rsidR="000243BA" w:rsidRPr="00895481" w:rsidRDefault="000243BA" w:rsidP="002426E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2A16" w:rsidRDefault="006A2A16" w:rsidP="002426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Konkursy szkolne</w:t>
      </w:r>
      <w:r w:rsidR="004F6A43">
        <w:rPr>
          <w:rFonts w:ascii="Times New Roman" w:hAnsi="Times New Roman"/>
          <w:b/>
          <w:sz w:val="24"/>
          <w:szCs w:val="24"/>
        </w:rPr>
        <w:t xml:space="preserve">, gminne </w:t>
      </w:r>
      <w:r>
        <w:rPr>
          <w:rFonts w:ascii="Times New Roman" w:hAnsi="Times New Roman"/>
          <w:b/>
          <w:sz w:val="24"/>
          <w:szCs w:val="24"/>
        </w:rPr>
        <w:t xml:space="preserve"> i powiatowe</w:t>
      </w:r>
    </w:p>
    <w:p w:rsidR="00FB2876" w:rsidRDefault="00FB287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 Powiatowy Konkurs Recytatorski „Świat wartości w literaturze” (M.Hobot, A Zarzycka-Tomalska)</w:t>
      </w:r>
    </w:p>
    <w:p w:rsidR="00FB2876" w:rsidRDefault="00FB2876" w:rsidP="00FB28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Powiatowy Konkurs Literacko – Historyczny „Na skrzydłach wolności” (M.Hobot, </w:t>
      </w:r>
      <w:r>
        <w:rPr>
          <w:rFonts w:ascii="Times New Roman" w:hAnsi="Times New Roman"/>
          <w:sz w:val="24"/>
          <w:szCs w:val="24"/>
        </w:rPr>
        <w:br/>
        <w:t>A Zarzycka-Tomalska)</w:t>
      </w:r>
    </w:p>
    <w:p w:rsidR="00FB2876" w:rsidRDefault="00FB287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 Ogólnopolskie Dyktando Niepodległościowe (M.Hobot)</w:t>
      </w:r>
    </w:p>
    <w:p w:rsidR="00FB2876" w:rsidRDefault="00FB287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Konkurs Gramatyczny „Rozwiąż język !” (M.Hobot)</w:t>
      </w:r>
    </w:p>
    <w:p w:rsidR="00FB2876" w:rsidRDefault="00FB287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Konkurs na lapbooka „Znam lektury obowiązkowe” (M.Hobot)</w:t>
      </w:r>
    </w:p>
    <w:p w:rsidR="006A2A16" w:rsidRDefault="006A2A1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A16">
        <w:rPr>
          <w:rFonts w:ascii="Times New Roman" w:hAnsi="Times New Roman"/>
          <w:sz w:val="24"/>
          <w:szCs w:val="24"/>
        </w:rPr>
        <w:t>Flagi Państw – konkurs geograficzny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2A16">
        <w:rPr>
          <w:rFonts w:ascii="Times New Roman" w:hAnsi="Times New Roman"/>
          <w:sz w:val="24"/>
          <w:szCs w:val="24"/>
        </w:rPr>
        <w:t xml:space="preserve"> A. Zarzycka –Tomalska)</w:t>
      </w:r>
    </w:p>
    <w:p w:rsidR="006A2A16" w:rsidRDefault="006A2A1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Niepodległość Konstytucja 3 Maja (</w:t>
      </w:r>
      <w:r w:rsidRPr="006A2A16">
        <w:rPr>
          <w:rFonts w:ascii="Times New Roman" w:hAnsi="Times New Roman"/>
          <w:sz w:val="24"/>
          <w:szCs w:val="24"/>
        </w:rPr>
        <w:t xml:space="preserve"> A. Zarzycka –Tomalska)</w:t>
      </w:r>
    </w:p>
    <w:p w:rsidR="00316E3F" w:rsidRDefault="00316E3F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Konkurs Języka Angielskiego (A.Łukaszewicz)</w:t>
      </w:r>
    </w:p>
    <w:p w:rsidR="004F6A43" w:rsidRDefault="004F6A43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Tabliczki Mnożenia – konkurs dla klas I-III (M.Pierzchała)</w:t>
      </w:r>
    </w:p>
    <w:p w:rsidR="004F6A43" w:rsidRDefault="004F6A43" w:rsidP="002426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Konkurs Matematyczny „Zostań Mistrzem Matematyki” (M. Pierzchała)</w:t>
      </w:r>
    </w:p>
    <w:p w:rsidR="004765F8" w:rsidRDefault="00CD1894" w:rsidP="002426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 w kampaniach ogólnopolskich</w:t>
      </w:r>
    </w:p>
    <w:p w:rsidR="00CD1894" w:rsidRDefault="00CD1894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A16">
        <w:rPr>
          <w:rFonts w:ascii="Times New Roman" w:hAnsi="Times New Roman"/>
          <w:sz w:val="24"/>
          <w:szCs w:val="24"/>
        </w:rPr>
        <w:t>Bohater – ON –</w:t>
      </w:r>
      <w:r w:rsidR="006A2A16">
        <w:rPr>
          <w:rFonts w:ascii="Times New Roman" w:hAnsi="Times New Roman"/>
          <w:sz w:val="24"/>
          <w:szCs w:val="24"/>
        </w:rPr>
        <w:t xml:space="preserve"> włącz Historię (</w:t>
      </w:r>
      <w:r w:rsidRPr="006A2A16">
        <w:rPr>
          <w:rFonts w:ascii="Times New Roman" w:hAnsi="Times New Roman"/>
          <w:sz w:val="24"/>
          <w:szCs w:val="24"/>
        </w:rPr>
        <w:t xml:space="preserve"> A. Zarzycka –Tomalska)</w:t>
      </w:r>
    </w:p>
    <w:p w:rsidR="004F6A43" w:rsidRDefault="004F6A43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Ogólnopolska Akcja „Sprzątanie Polski” (A. Zarzycka – Tomalska)</w:t>
      </w:r>
    </w:p>
    <w:p w:rsidR="006A2A16" w:rsidRDefault="006A2A1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Ogólnopolska Kampania Powstania Warszawskiego </w:t>
      </w:r>
      <w:r w:rsidR="00412E15">
        <w:rPr>
          <w:rFonts w:ascii="Times New Roman" w:hAnsi="Times New Roman"/>
          <w:sz w:val="24"/>
          <w:szCs w:val="24"/>
        </w:rPr>
        <w:t xml:space="preserve"> akcja s</w:t>
      </w:r>
      <w:r>
        <w:rPr>
          <w:rFonts w:ascii="Times New Roman" w:hAnsi="Times New Roman"/>
          <w:sz w:val="24"/>
          <w:szCs w:val="24"/>
        </w:rPr>
        <w:t>połeczno – edukacyjna  Żonkile Muzeum Historii Żydów Polskich Polin Warszawa (</w:t>
      </w:r>
      <w:r w:rsidRPr="006A2A16">
        <w:rPr>
          <w:rFonts w:ascii="Times New Roman" w:hAnsi="Times New Roman"/>
          <w:sz w:val="24"/>
          <w:szCs w:val="24"/>
        </w:rPr>
        <w:t xml:space="preserve"> A. Zarzycka –Tomalska)</w:t>
      </w:r>
    </w:p>
    <w:p w:rsidR="00412E15" w:rsidRDefault="00412E15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w terenie (B.Florczyk, M. Matyja)</w:t>
      </w:r>
    </w:p>
    <w:p w:rsidR="00412E15" w:rsidRPr="006A2A16" w:rsidRDefault="00412E15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Czytam z klasą Lekturki spod chmurki (B.Florczyk, M.Matyja)</w:t>
      </w:r>
    </w:p>
    <w:p w:rsidR="004765F8" w:rsidRPr="006A2A16" w:rsidRDefault="00895481" w:rsidP="002426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2A16">
        <w:rPr>
          <w:rFonts w:ascii="Times New Roman" w:hAnsi="Times New Roman"/>
          <w:b/>
          <w:sz w:val="24"/>
          <w:szCs w:val="24"/>
        </w:rPr>
        <w:t xml:space="preserve">Udział w programach profilaktycznych i projektach edukacyjnych </w:t>
      </w:r>
    </w:p>
    <w:p w:rsidR="00394B86" w:rsidRDefault="00394B8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Witaminki </w:t>
      </w:r>
      <w:r w:rsidR="00CD1894">
        <w:rPr>
          <w:rFonts w:ascii="Times New Roman" w:hAnsi="Times New Roman"/>
          <w:sz w:val="24"/>
          <w:szCs w:val="24"/>
        </w:rPr>
        <w:t>projekt organizowany przez wydawnictwo Bliżej Przedszkola</w:t>
      </w:r>
      <w:r w:rsidR="006A2A16">
        <w:rPr>
          <w:rFonts w:ascii="Times New Roman" w:hAnsi="Times New Roman"/>
          <w:sz w:val="24"/>
          <w:szCs w:val="24"/>
        </w:rPr>
        <w:t xml:space="preserve"> (A.Miszczyk, </w:t>
      </w:r>
      <w:r w:rsidR="00316E3F">
        <w:rPr>
          <w:rFonts w:ascii="Times New Roman" w:hAnsi="Times New Roman"/>
          <w:sz w:val="24"/>
          <w:szCs w:val="24"/>
        </w:rPr>
        <w:br/>
      </w:r>
      <w:r w:rsidR="006A2A16">
        <w:rPr>
          <w:rFonts w:ascii="Times New Roman" w:hAnsi="Times New Roman"/>
          <w:sz w:val="24"/>
          <w:szCs w:val="24"/>
        </w:rPr>
        <w:t>I.Mendakiewicz – Pasieka)</w:t>
      </w:r>
    </w:p>
    <w:p w:rsidR="006A2A16" w:rsidRDefault="00CD1894" w:rsidP="006A2A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kulturą mi do twarzy międzynarodowy projekt edukacyjny</w:t>
      </w:r>
      <w:r w:rsidR="006A2A16">
        <w:rPr>
          <w:rFonts w:ascii="Times New Roman" w:hAnsi="Times New Roman"/>
          <w:sz w:val="24"/>
          <w:szCs w:val="24"/>
        </w:rPr>
        <w:t xml:space="preserve"> (A.Miszczyk, E.Michalik, K.Górecka, I.Mendakiewicz – Pasieka)</w:t>
      </w:r>
    </w:p>
    <w:p w:rsidR="00FB2876" w:rsidRPr="00EB104A" w:rsidRDefault="00FB2876" w:rsidP="006A2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104A">
        <w:rPr>
          <w:rFonts w:ascii="Times New Roman" w:hAnsi="Times New Roman"/>
          <w:sz w:val="24"/>
          <w:szCs w:val="24"/>
        </w:rPr>
        <w:t xml:space="preserve">Alfabet Logopedyczny </w:t>
      </w:r>
      <w:r w:rsidR="00EB104A">
        <w:rPr>
          <w:rFonts w:ascii="Times New Roman" w:hAnsi="Times New Roman"/>
          <w:sz w:val="24"/>
          <w:szCs w:val="24"/>
        </w:rPr>
        <w:t>(</w:t>
      </w:r>
      <w:r w:rsidRPr="00EB104A">
        <w:rPr>
          <w:rFonts w:ascii="Times New Roman" w:hAnsi="Times New Roman"/>
          <w:sz w:val="24"/>
          <w:szCs w:val="24"/>
        </w:rPr>
        <w:t>I.Pasieka</w:t>
      </w:r>
      <w:r w:rsidR="00EB104A">
        <w:rPr>
          <w:rFonts w:ascii="Times New Roman" w:hAnsi="Times New Roman"/>
          <w:sz w:val="24"/>
          <w:szCs w:val="24"/>
        </w:rPr>
        <w:t>)</w:t>
      </w:r>
    </w:p>
    <w:p w:rsidR="00CD1894" w:rsidRDefault="00316E3F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Lingos dla szkół (A.Łukaszewicz)</w:t>
      </w:r>
    </w:p>
    <w:p w:rsidR="00CB1C4B" w:rsidRDefault="00CB1C4B" w:rsidP="00CB1C4B">
      <w:pPr>
        <w:pStyle w:val="Nagwek1"/>
        <w:tabs>
          <w:tab w:val="left" w:pos="1101"/>
          <w:tab w:val="left" w:pos="1104"/>
        </w:tabs>
        <w:ind w:right="1102"/>
        <w:rPr>
          <w:rFonts w:ascii="Times New Roman" w:hAnsi="Times New Roman"/>
          <w:b w:val="0"/>
          <w:sz w:val="22"/>
        </w:rPr>
      </w:pP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lastRenderedPageBreak/>
        <w:t xml:space="preserve">Czynniki ryzyka i czynniki chroniące zbadane zostały w badaniu ankietowym, </w:t>
      </w:r>
      <w:r>
        <w:rPr>
          <w:rFonts w:ascii="Times New Roman" w:hAnsi="Times New Roman"/>
          <w:sz w:val="24"/>
          <w:szCs w:val="24"/>
        </w:rPr>
        <w:t>p</w:t>
      </w:r>
      <w:r w:rsidRPr="00776078">
        <w:rPr>
          <w:rFonts w:ascii="Times New Roman" w:hAnsi="Times New Roman"/>
          <w:sz w:val="24"/>
          <w:szCs w:val="24"/>
        </w:rPr>
        <w:t>rzeprowadzonym wśród nauczycieli, rodziców i uczniów.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76078">
        <w:rPr>
          <w:rFonts w:ascii="Times New Roman" w:hAnsi="Times New Roman"/>
          <w:sz w:val="24"/>
          <w:szCs w:val="24"/>
          <w:u w:val="single"/>
        </w:rPr>
        <w:t>Ankieta została wypełniona przez 7 nauczycieli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Nauczyciele oczekują od szkoły: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czytelnego przepływu informacji, sprawnej komunikacji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sprawiedliwego podziału obowiązków, wspierania inicjatyw i doceniania pracy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lepszej motywacji uczniów do nauki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dobrego wyposażenia sal  lekcyjnych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Zdaniem nauczycieli, aby uatrakcyjnić swoją ofertę szkoła powinna: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organizować koła zainteresowań, konkursy, wycieczki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lepszego wyposażenia sal, „Laboratorium przyszłości”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wprowadzania projektów i innowacji pedagogicznych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szybkie załatwianie bieżących spraw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Zdaniem nauczycieli, aby udoskonalić organizację pracy  szkoła powinna: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zadbać o czytelny przepływ informacji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zadbać o szybkie załatwianie spraw dotyczących nauczycieli i rodziców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zadbać o właściwe wykonywanie obowiązków przez nauczycieli, nadzór dyrektora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zadbać o dostępność mazaków do tablicy, obniżyć tablicę informacyjną w pokoju nauczycielskim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Tematy, które powinny być poruszane w ramach szkoleń WDN to: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cyberprzemoc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bezpieczeństwo i współpraca rodziców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praca w klasie, w której jest uczeń z cukrzycą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innowacyjne metody w procesie nauczania i skuteczne techniki motywowania do nauki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wykorzystanie materiałów i pomocy „Laboratorium przyszłości”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praca z uczniem o specjalnych potrzebach edukacyjnych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zdrowie fizyczne i psychiczne uczniów, higiena pracy w szkole, wzajemne relacje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Tematy, które powinny być poruszane na spotkaniach z rodzicami to: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aktywne spędzanie wolnego czasu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zarządzanie czasem w kontekście używania urządzeń multimedialnych, cyberprzemoc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motywowanie uczniów do nauki, konsekwencja i systematyczność w odniesieniu do pracy w domu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szanowanie szkolnego mienia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Zdaniem wszystkich nauczycieli, którzy odpowiedzieli na badanie ankietowe rodzice powinni uczestniczyć w życiu szkoły.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Aby rodzice chętnie współpracowali ze szkołą należy: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rzetelnie informować o życiu szkoły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organizować częste konsultacje i spotkania dla rodziców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umożliwić rodzicom kontakt telefoniczny z wychowawcami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organizować dla rodziców warsztaty umiejętności wychowawczych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organizować dla rodziców spotkania z psychologiem i innymi specjalistami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Nauczyciele w bieżącym roku szkolnym będą w ramach swojej pracy podejmować tematy związane z: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profilaktyką szeroko pojętych uzależnień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profilaktyką zachowań agresywnych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rozwijaniem umiejętności interpersonalnych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zdrowym trybem życia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otwartością wobec innych kultur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bezpieczeństwem w szkole i w drodze do szkoły.</w:t>
      </w:r>
    </w:p>
    <w:p w:rsidR="00D03296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078">
        <w:rPr>
          <w:rFonts w:ascii="Times New Roman" w:hAnsi="Times New Roman"/>
          <w:sz w:val="24"/>
          <w:szCs w:val="24"/>
          <w:u w:val="single"/>
        </w:rPr>
        <w:lastRenderedPageBreak/>
        <w:t>Ankieta dla rodziców została wypełniona przez 54 rodziców</w:t>
      </w: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pytanie: Czy Pani / Pana zdaniem szkoła w wystarczającym stopniu zapewnia bezpieczeństwo dzieci?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 xml:space="preserve">- 51 rodziców, co stanowi </w:t>
      </w:r>
      <w:r>
        <w:rPr>
          <w:rFonts w:ascii="Times New Roman" w:hAnsi="Times New Roman"/>
          <w:sz w:val="24"/>
          <w:szCs w:val="24"/>
        </w:rPr>
        <w:t xml:space="preserve">94,4 % </w:t>
      </w:r>
      <w:r w:rsidRPr="00776078">
        <w:rPr>
          <w:rFonts w:ascii="Times New Roman" w:hAnsi="Times New Roman"/>
          <w:sz w:val="24"/>
          <w:szCs w:val="24"/>
        </w:rPr>
        <w:t>odpowiedziało – tak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- 1 rodzic</w:t>
      </w:r>
      <w:r>
        <w:rPr>
          <w:rFonts w:ascii="Times New Roman" w:hAnsi="Times New Roman"/>
          <w:sz w:val="24"/>
          <w:szCs w:val="24"/>
        </w:rPr>
        <w:t xml:space="preserve">, co stanowi 0,54 % </w:t>
      </w:r>
      <w:r w:rsidRPr="00776078">
        <w:rPr>
          <w:rFonts w:ascii="Times New Roman" w:hAnsi="Times New Roman"/>
          <w:sz w:val="24"/>
          <w:szCs w:val="24"/>
        </w:rPr>
        <w:t xml:space="preserve"> odpowiedział– średnio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- 1 rodzic</w:t>
      </w:r>
      <w:r>
        <w:rPr>
          <w:rFonts w:ascii="Times New Roman" w:hAnsi="Times New Roman"/>
          <w:sz w:val="24"/>
          <w:szCs w:val="24"/>
        </w:rPr>
        <w:t xml:space="preserve">, co stanowi 0,54 % </w:t>
      </w:r>
      <w:r w:rsidRPr="00776078">
        <w:rPr>
          <w:rFonts w:ascii="Times New Roman" w:hAnsi="Times New Roman"/>
          <w:sz w:val="24"/>
          <w:szCs w:val="24"/>
        </w:rPr>
        <w:t xml:space="preserve">  odpowiedział – nie 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- 1 rodzic</w:t>
      </w:r>
      <w:r>
        <w:rPr>
          <w:rFonts w:ascii="Times New Roman" w:hAnsi="Times New Roman"/>
          <w:sz w:val="24"/>
          <w:szCs w:val="24"/>
        </w:rPr>
        <w:t xml:space="preserve">, co stanowi 0,54 % </w:t>
      </w:r>
      <w:r w:rsidRPr="00776078">
        <w:rPr>
          <w:rFonts w:ascii="Times New Roman" w:hAnsi="Times New Roman"/>
          <w:sz w:val="24"/>
          <w:szCs w:val="24"/>
        </w:rPr>
        <w:t xml:space="preserve">  odpowiedział – nie wiem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 : Co Pani / Pana zdaniem należy zmienić? Odpowiedziało 5 rodziców, pozostali nie udzielili odpowiedzi. Według rodziców, którzy udzielili odpowiedzi należy;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zorganizować zajęcia dodatkowe, w tym zajęcia z pierwszej pomocy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usunąć stary, plastikowy plac zabaw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wprowadzić monitoring zewnętrzny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w większym stopniu nadzorować uczniów na sali gimnastycznej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pytanie: W czym może Pani / Pan nam pomóc w zakresie zapewnienia bezpieczeństwa naszym uczniom? Odpowiedzi udzieliło 13 rodziców</w:t>
      </w:r>
      <w:r>
        <w:rPr>
          <w:rFonts w:ascii="Times New Roman" w:hAnsi="Times New Roman"/>
          <w:sz w:val="24"/>
          <w:szCs w:val="24"/>
        </w:rPr>
        <w:t xml:space="preserve"> co stanowi 24 % osób biorących udział w badaniu</w:t>
      </w:r>
      <w:r w:rsidRPr="00776078">
        <w:rPr>
          <w:rFonts w:ascii="Times New Roman" w:hAnsi="Times New Roman"/>
          <w:sz w:val="24"/>
          <w:szCs w:val="24"/>
        </w:rPr>
        <w:t xml:space="preserve">. Rodzice, którzy udzielili odpowiedzi, aby pomóc nauczycielom i wychowawcom w zapewnieniu bezpieczeństwa w szkole będą: 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rozmawiać z dzieckiem, uświadamiać je o zagrożeniach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prowadzić zajęcia dodatkowe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kontrolować dziecko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zatrudnią ochronę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Propozycje rodziców odnośnie prowadzenia działań profilaktycznych w zakresie zachowań ryzykownych to: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rozmowy i spotkania z osobami, które im wytłumaczą problem uzależnień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organizowanie konkursów w zakresie tej tematyki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spotkania z policją i psychologiem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zakaz używania telefonów w szkole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sport i rozrywka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pytanie: Czy dostrzega Pani / Pan symptomy zachowań ryzykownych lub uzależnienia u swojego dziecka?</w:t>
      </w:r>
    </w:p>
    <w:p w:rsidR="00D03296" w:rsidRPr="00776078" w:rsidRDefault="00D03296" w:rsidP="00D0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- 47 rodziców udzieliło odpowiedzi negatywnej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- 7 rodziców odpowiedziało „tak”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 : Czy dostrzega Pani / Pan zagrożenie w związku z pojawianiem się w mediach społecznościowych różnych wyzwań?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Odpowiedzi „tak” udzieliło 23  rodziców</w:t>
      </w:r>
      <w:r>
        <w:rPr>
          <w:rFonts w:ascii="Times New Roman" w:hAnsi="Times New Roman"/>
          <w:sz w:val="24"/>
          <w:szCs w:val="24"/>
        </w:rPr>
        <w:t>, co stanowi 42,5 % rodziców.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 xml:space="preserve">Na pytanie Jakie Pani / Pan macie potrzeby odnośnie doskonalenia własnych umiejętności wychowawczych w tym komunikacji z dzieckiem? Odpowiedzi udzieliło 2 rodziców, ich potrzeby to umiejętności wychowawcze. 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pytanie: Czy dostrzega Pani / Pan wśród naszych uczniów symptomy zaburzeń emocjonalnych lub symptomy depresji wynikające z izolacji społecznej? Jeżeli tak, to jakie? Odpowiedzi udzieliło 8 rodziców odpowiedziało „tak” , według 4 rodziców, symptomy to: brak komunikacji między dziećmi, odizolowanie się od grupy.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Na pytanie: Jak Pani / Pan włączy się w realizację działań profilaktyczno – wychowawczych w szkole i klasie do której uczęszcza Pani / Pana dziecko?, odpowiedziało 8 rodziców. Rodzice, którzy udzielili odpowiedzi w ramach pomocy będą: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 brali udział w organizowanych zajęciach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-często rozmawiali z dzieckiem i nauczycielem</w:t>
      </w: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lastRenderedPageBreak/>
        <w:t>- zgłaszali wychowawcy niepokojące sytuacje.</w:t>
      </w: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296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296" w:rsidRPr="00776078" w:rsidRDefault="00D03296" w:rsidP="00D0329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76078">
        <w:rPr>
          <w:rFonts w:ascii="Times New Roman" w:hAnsi="Times New Roman"/>
          <w:sz w:val="24"/>
          <w:szCs w:val="24"/>
          <w:u w:val="single"/>
        </w:rPr>
        <w:t>Ankieta dla uczniów klas II-IV została wypełniona przez 13 uczniów</w:t>
      </w:r>
    </w:p>
    <w:p w:rsidR="00D03296" w:rsidRPr="00776078" w:rsidRDefault="00D03296" w:rsidP="00D0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 xml:space="preserve">Wszyscy uczniowie lubią chodzić do szkoły i czują się w niej bezpiecznie. </w:t>
      </w:r>
    </w:p>
    <w:p w:rsidR="00D03296" w:rsidRPr="00776078" w:rsidRDefault="00D03296" w:rsidP="00D0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>12 uczniów lubi się uczyć.</w:t>
      </w:r>
    </w:p>
    <w:p w:rsidR="00D03296" w:rsidRPr="00776078" w:rsidRDefault="00D03296" w:rsidP="00D0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78">
        <w:rPr>
          <w:rFonts w:ascii="Times New Roman" w:hAnsi="Times New Roman"/>
          <w:sz w:val="24"/>
          <w:szCs w:val="24"/>
        </w:rPr>
        <w:t xml:space="preserve">Wszyscy uczniowie lubią swoje koleżanki i kolegów z klasy dlatego, że są oni: fajni, mili, wspierający, pomocni, można z nimi porozmawiać, można z nimi żartować i się śmiać, potrafią pocieszyć. </w:t>
      </w:r>
    </w:p>
    <w:p w:rsidR="00D03296" w:rsidRDefault="00D03296" w:rsidP="00D03296">
      <w:pPr>
        <w:spacing w:after="0" w:line="240" w:lineRule="auto"/>
      </w:pPr>
    </w:p>
    <w:p w:rsidR="00041EBF" w:rsidRDefault="00041EBF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041EBF" w:rsidRDefault="00041EBF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041EBF" w:rsidRDefault="00041EBF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041EBF" w:rsidRDefault="00041EBF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041EBF" w:rsidRDefault="00041EBF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pacing w:val="-4"/>
          <w:sz w:val="56"/>
          <w:szCs w:val="56"/>
        </w:rPr>
      </w:pPr>
      <w:r w:rsidRPr="00975363">
        <w:rPr>
          <w:sz w:val="56"/>
          <w:szCs w:val="56"/>
        </w:rPr>
        <w:t>Szczegółowe</w:t>
      </w:r>
      <w:r w:rsidRPr="00975363">
        <w:rPr>
          <w:spacing w:val="-5"/>
          <w:sz w:val="56"/>
          <w:szCs w:val="56"/>
        </w:rPr>
        <w:t xml:space="preserve"> </w:t>
      </w:r>
      <w:r w:rsidRPr="00975363">
        <w:rPr>
          <w:sz w:val="56"/>
          <w:szCs w:val="56"/>
        </w:rPr>
        <w:t>cele</w:t>
      </w:r>
      <w:r w:rsidRPr="00975363">
        <w:rPr>
          <w:spacing w:val="-4"/>
          <w:sz w:val="56"/>
          <w:szCs w:val="56"/>
        </w:rPr>
        <w:t xml:space="preserve"> </w:t>
      </w:r>
    </w:p>
    <w:p w:rsidR="00D03296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rFonts w:ascii="Times New Roman" w:hAnsi="Times New Roman"/>
          <w:b w:val="0"/>
          <w:spacing w:val="-11"/>
          <w:sz w:val="56"/>
          <w:szCs w:val="56"/>
        </w:rPr>
      </w:pPr>
      <w:r w:rsidRPr="00975363">
        <w:rPr>
          <w:sz w:val="56"/>
          <w:szCs w:val="56"/>
        </w:rPr>
        <w:t>wychowawczo</w:t>
      </w:r>
      <w:r w:rsidRPr="00975363">
        <w:rPr>
          <w:spacing w:val="-3"/>
          <w:sz w:val="56"/>
          <w:szCs w:val="56"/>
        </w:rPr>
        <w:t xml:space="preserve"> </w:t>
      </w:r>
      <w:r w:rsidRPr="00975363">
        <w:rPr>
          <w:sz w:val="56"/>
          <w:szCs w:val="56"/>
        </w:rPr>
        <w:t>–</w:t>
      </w:r>
      <w:r w:rsidRPr="00975363">
        <w:rPr>
          <w:spacing w:val="-5"/>
          <w:sz w:val="56"/>
          <w:szCs w:val="56"/>
        </w:rPr>
        <w:t xml:space="preserve"> </w:t>
      </w:r>
      <w:r w:rsidRPr="00975363">
        <w:rPr>
          <w:sz w:val="56"/>
          <w:szCs w:val="56"/>
        </w:rPr>
        <w:t>profilaktyczne</w:t>
      </w:r>
      <w:r w:rsidRPr="00975363">
        <w:rPr>
          <w:rFonts w:ascii="Times New Roman" w:hAnsi="Times New Roman"/>
          <w:b w:val="0"/>
          <w:spacing w:val="-10"/>
          <w:sz w:val="56"/>
          <w:szCs w:val="56"/>
        </w:rPr>
        <w:t xml:space="preserve"> </w:t>
      </w:r>
      <w:r w:rsidRPr="00975363">
        <w:rPr>
          <w:sz w:val="56"/>
          <w:szCs w:val="56"/>
        </w:rPr>
        <w:t>do</w:t>
      </w:r>
      <w:r w:rsidRPr="00975363">
        <w:rPr>
          <w:rFonts w:ascii="Times New Roman" w:hAnsi="Times New Roman"/>
          <w:b w:val="0"/>
          <w:spacing w:val="-11"/>
          <w:sz w:val="56"/>
          <w:szCs w:val="56"/>
        </w:rPr>
        <w:t xml:space="preserve"> </w:t>
      </w:r>
      <w:r w:rsidRPr="00975363">
        <w:rPr>
          <w:sz w:val="56"/>
          <w:szCs w:val="56"/>
        </w:rPr>
        <w:t>realizacji</w:t>
      </w:r>
      <w:r w:rsidRPr="00975363">
        <w:rPr>
          <w:rFonts w:ascii="Times New Roman" w:hAnsi="Times New Roman"/>
          <w:b w:val="0"/>
          <w:spacing w:val="-11"/>
          <w:sz w:val="56"/>
          <w:szCs w:val="56"/>
        </w:rPr>
        <w:t xml:space="preserve"> </w:t>
      </w:r>
    </w:p>
    <w:p w:rsidR="00D03296" w:rsidRPr="00975363" w:rsidRDefault="00D03296" w:rsidP="00D03296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56"/>
          <w:szCs w:val="56"/>
        </w:rPr>
      </w:pPr>
      <w:r w:rsidRPr="00975363">
        <w:rPr>
          <w:sz w:val="56"/>
          <w:szCs w:val="56"/>
        </w:rPr>
        <w:t>w</w:t>
      </w:r>
      <w:r w:rsidRPr="00975363">
        <w:rPr>
          <w:rFonts w:ascii="Times New Roman" w:hAnsi="Times New Roman"/>
          <w:b w:val="0"/>
          <w:spacing w:val="-11"/>
          <w:sz w:val="56"/>
          <w:szCs w:val="56"/>
        </w:rPr>
        <w:t xml:space="preserve"> </w:t>
      </w:r>
      <w:r w:rsidRPr="00975363">
        <w:rPr>
          <w:sz w:val="56"/>
          <w:szCs w:val="56"/>
        </w:rPr>
        <w:t>roku</w:t>
      </w:r>
      <w:r w:rsidRPr="00975363">
        <w:rPr>
          <w:rFonts w:ascii="Times New Roman" w:hAnsi="Times New Roman"/>
          <w:b w:val="0"/>
          <w:spacing w:val="-11"/>
          <w:sz w:val="56"/>
          <w:szCs w:val="56"/>
        </w:rPr>
        <w:t xml:space="preserve"> </w:t>
      </w:r>
      <w:r w:rsidRPr="00975363">
        <w:rPr>
          <w:sz w:val="56"/>
          <w:szCs w:val="56"/>
        </w:rPr>
        <w:t xml:space="preserve">szkolnym </w:t>
      </w:r>
      <w:r w:rsidRPr="00975363">
        <w:rPr>
          <w:spacing w:val="-2"/>
          <w:sz w:val="56"/>
          <w:szCs w:val="56"/>
        </w:rPr>
        <w:t>2023/2024.</w:t>
      </w:r>
    </w:p>
    <w:p w:rsidR="00D03296" w:rsidRDefault="00D03296" w:rsidP="00D03296"/>
    <w:p w:rsidR="00D03296" w:rsidRDefault="00D03296" w:rsidP="00D03296"/>
    <w:p w:rsidR="00D03296" w:rsidRDefault="00D03296" w:rsidP="00D03296"/>
    <w:p w:rsidR="00D03296" w:rsidRDefault="00D03296" w:rsidP="00D03296"/>
    <w:p w:rsidR="00D03296" w:rsidRDefault="00D03296" w:rsidP="00D03296"/>
    <w:p w:rsidR="00D03296" w:rsidRDefault="00D03296" w:rsidP="00D03296"/>
    <w:p w:rsidR="00D03296" w:rsidRDefault="00D03296" w:rsidP="00D03296">
      <w:r>
        <w:t>Zadania zostały podzielone na klasy I-III i klasy IV - VIII</w:t>
      </w: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D03296" w:rsidRDefault="00D03296" w:rsidP="00CB1C4B">
      <w:pPr>
        <w:pStyle w:val="Nagwek1"/>
        <w:tabs>
          <w:tab w:val="left" w:pos="1101"/>
          <w:tab w:val="left" w:pos="1104"/>
        </w:tabs>
        <w:ind w:right="1102"/>
        <w:jc w:val="center"/>
      </w:pPr>
    </w:p>
    <w:p w:rsidR="00CB1C4B" w:rsidRDefault="00CB1C4B" w:rsidP="00CB1C4B">
      <w:pPr>
        <w:pStyle w:val="Nagwek1"/>
        <w:tabs>
          <w:tab w:val="left" w:pos="1101"/>
          <w:tab w:val="left" w:pos="1104"/>
        </w:tabs>
        <w:ind w:right="1102"/>
        <w:jc w:val="center"/>
        <w:rPr>
          <w:sz w:val="22"/>
        </w:rPr>
      </w:pPr>
      <w:r>
        <w:lastRenderedPageBreak/>
        <w:t>Szczegółowe</w:t>
      </w:r>
      <w:r>
        <w:rPr>
          <w:spacing w:val="-5"/>
        </w:rPr>
        <w:t xml:space="preserve"> </w:t>
      </w:r>
      <w:r>
        <w:t>cele</w:t>
      </w:r>
      <w:r>
        <w:rPr>
          <w:spacing w:val="-4"/>
        </w:rPr>
        <w:t xml:space="preserve"> </w:t>
      </w:r>
      <w:r>
        <w:t>wychowawczo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profilaktyczne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do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realizacji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w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roku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 xml:space="preserve">szkolnym </w:t>
      </w:r>
      <w:r>
        <w:rPr>
          <w:spacing w:val="-2"/>
        </w:rPr>
        <w:t>2023/2024.</w:t>
      </w:r>
    </w:p>
    <w:p w:rsidR="00CB1C4B" w:rsidRDefault="00CB1C4B" w:rsidP="00CB1C4B">
      <w:pPr>
        <w:pStyle w:val="Tekstpodstawowy"/>
        <w:rPr>
          <w:b/>
        </w:rPr>
      </w:pPr>
    </w:p>
    <w:p w:rsidR="00CB1C4B" w:rsidRPr="00AA3845" w:rsidRDefault="00CB1C4B" w:rsidP="00AA3845">
      <w:pPr>
        <w:widowControl w:val="0"/>
        <w:tabs>
          <w:tab w:val="left" w:pos="11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  <w:u w:val="single"/>
        </w:rPr>
        <w:t>Cele</w:t>
      </w:r>
      <w:r w:rsidRPr="00AA384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wychowawczo</w:t>
      </w:r>
      <w:r w:rsidRPr="00AA384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–</w:t>
      </w:r>
      <w:r w:rsidRPr="00AA384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profilaktyczne</w:t>
      </w:r>
      <w:r w:rsidRPr="00AA384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do</w:t>
      </w:r>
      <w:r w:rsidRPr="00AA384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realizacji</w:t>
      </w:r>
      <w:r w:rsidRPr="00AA384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w</w:t>
      </w:r>
      <w:r w:rsidRPr="00AA3845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klasach</w:t>
      </w:r>
      <w:r w:rsidRPr="00AA3845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I</w:t>
      </w:r>
      <w:r w:rsidRPr="00AA384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–</w:t>
      </w:r>
      <w:r w:rsidRPr="00AA384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III</w:t>
      </w:r>
      <w:r w:rsidRPr="00AA3845">
        <w:rPr>
          <w:rFonts w:ascii="Times New Roman" w:hAnsi="Times New Roman"/>
          <w:spacing w:val="-2"/>
          <w:sz w:val="24"/>
          <w:szCs w:val="24"/>
          <w:u w:val="single"/>
        </w:rPr>
        <w:t>.</w:t>
      </w:r>
    </w:p>
    <w:p w:rsidR="00CB1C4B" w:rsidRDefault="00CB1C4B" w:rsidP="00CB1C4B">
      <w:pPr>
        <w:pStyle w:val="Tekstpodstawowy"/>
        <w:rPr>
          <w:sz w:val="20"/>
        </w:rPr>
      </w:pPr>
    </w:p>
    <w:p w:rsidR="00CB1C4B" w:rsidRDefault="00CB1C4B" w:rsidP="00CB1C4B">
      <w:pPr>
        <w:pStyle w:val="Tekstpodstawowy"/>
        <w:spacing w:before="8" w:after="1"/>
        <w:rPr>
          <w:sz w:val="25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38"/>
        <w:gridCol w:w="2409"/>
        <w:gridCol w:w="2533"/>
      </w:tblGrid>
      <w:tr w:rsidR="009B6AFD" w:rsidRPr="007B6244" w:rsidTr="009B6AFD">
        <w:trPr>
          <w:trHeight w:val="758"/>
        </w:trPr>
        <w:tc>
          <w:tcPr>
            <w:tcW w:w="1418" w:type="dxa"/>
          </w:tcPr>
          <w:p w:rsidR="009B6AFD" w:rsidRPr="007B6244" w:rsidRDefault="009B6AFD" w:rsidP="009B6AFD">
            <w:pPr>
              <w:pStyle w:val="TableParagraph"/>
              <w:spacing w:line="21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SFERA</w:t>
            </w:r>
          </w:p>
        </w:tc>
        <w:tc>
          <w:tcPr>
            <w:tcW w:w="3138" w:type="dxa"/>
          </w:tcPr>
          <w:p w:rsidR="009B6AFD" w:rsidRPr="007B6244" w:rsidRDefault="009B6AFD" w:rsidP="00FD5B89">
            <w:pPr>
              <w:pStyle w:val="TableParagraph"/>
              <w:spacing w:line="219" w:lineRule="exact"/>
              <w:ind w:left="661" w:right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2409" w:type="dxa"/>
          </w:tcPr>
          <w:p w:rsidR="009B6AFD" w:rsidRPr="007B6244" w:rsidRDefault="009B6AFD" w:rsidP="00FD5B89">
            <w:pPr>
              <w:pStyle w:val="TableParagraph"/>
              <w:spacing w:line="219" w:lineRule="exact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2533" w:type="dxa"/>
          </w:tcPr>
          <w:p w:rsidR="009B6AFD" w:rsidRPr="007B6244" w:rsidRDefault="009B6AFD" w:rsidP="00FD5B89">
            <w:pPr>
              <w:pStyle w:val="TableParagraph"/>
              <w:spacing w:line="276" w:lineRule="auto"/>
              <w:ind w:left="283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OSOBY ODPOWIEDZIALNE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9B6AFD" w:rsidRPr="007B6244" w:rsidRDefault="009B6AFD" w:rsidP="00FD5B89">
            <w:pPr>
              <w:pStyle w:val="TableParagraph"/>
              <w:spacing w:line="218" w:lineRule="exact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TERMINY</w:t>
            </w:r>
          </w:p>
        </w:tc>
      </w:tr>
      <w:tr w:rsidR="009B6AFD" w:rsidRPr="007B6244" w:rsidTr="009B6AFD">
        <w:trPr>
          <w:trHeight w:val="758"/>
        </w:trPr>
        <w:tc>
          <w:tcPr>
            <w:tcW w:w="1418" w:type="dxa"/>
          </w:tcPr>
          <w:p w:rsidR="009B6AFD" w:rsidRPr="007B6244" w:rsidRDefault="009B6AFD" w:rsidP="006725E1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Edukacja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zdrowotna</w:t>
            </w:r>
          </w:p>
        </w:tc>
        <w:tc>
          <w:tcPr>
            <w:tcW w:w="3138" w:type="dxa"/>
          </w:tcPr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27"/>
              </w:tabs>
              <w:spacing w:before="1" w:line="276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 z podstawowymi zasadami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dbałości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własne i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innych,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27"/>
              </w:tabs>
              <w:spacing w:before="1" w:line="276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 z podstawowymi zasadami higieny pracy tj. racjonalnego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wykorzystywania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czasu przeznaczonego na naukę</w:t>
            </w:r>
          </w:p>
          <w:p w:rsidR="009B6AFD" w:rsidRPr="007B6244" w:rsidRDefault="009B6AFD" w:rsidP="00185443">
            <w:pPr>
              <w:pStyle w:val="TableParagraph"/>
              <w:spacing w:line="276" w:lineRule="auto"/>
              <w:ind w:left="360" w:right="33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odpoczynek,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umiejętności kreowania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sprzyjającego zdrowemu stylowi życia, 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 z zasadami zdrowego, racjonalnego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odżywiania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się,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higieny osobistej i aktywności fizycznej,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własne i innych osób,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rozumowania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przyczynowo-skutkowego,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59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B6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umiejętności podejmowania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rzecz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ochrony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przyrody, 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59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kształtowanie</w:t>
            </w:r>
            <w:r w:rsidRPr="007B62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wytrwałości</w:t>
            </w:r>
          </w:p>
          <w:p w:rsidR="009B6AFD" w:rsidRPr="007B6244" w:rsidRDefault="009B6AFD" w:rsidP="00185443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działaniu i dążeniu do celu, umiejętności odpowiedniego zachowania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sukcesu i porażki.</w:t>
            </w:r>
          </w:p>
        </w:tc>
        <w:tc>
          <w:tcPr>
            <w:tcW w:w="2409" w:type="dxa"/>
          </w:tcPr>
          <w:p w:rsidR="009B6AFD" w:rsidRPr="007B6244" w:rsidRDefault="009B6AFD" w:rsidP="006725E1">
            <w:pPr>
              <w:pStyle w:val="TableParagraph"/>
              <w:spacing w:before="1" w:line="276" w:lineRule="auto"/>
              <w:ind w:left="108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psychologiczne,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kampanie,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konkursy tematyczne,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filmy edukacyjne,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plakaty</w:t>
            </w:r>
          </w:p>
        </w:tc>
        <w:tc>
          <w:tcPr>
            <w:tcW w:w="2533" w:type="dxa"/>
          </w:tcPr>
          <w:p w:rsidR="009B6AFD" w:rsidRPr="007B6244" w:rsidRDefault="009B6AFD" w:rsidP="00185443">
            <w:pPr>
              <w:pStyle w:val="TableParagraph"/>
              <w:spacing w:before="1" w:line="276" w:lineRule="auto"/>
              <w:ind w:left="108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klas,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nauczyciele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szkolna, pedagog,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B6AFD" w:rsidRPr="007B6244" w:rsidRDefault="009B6AFD" w:rsidP="00185443">
            <w:pPr>
              <w:pStyle w:val="TableParagraph"/>
              <w:spacing w:before="1" w:line="276" w:lineRule="auto"/>
              <w:ind w:left="108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 terminy: cały rok według planu pracy szkoły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wychowawców oraz nauczycieli</w:t>
            </w:r>
          </w:p>
        </w:tc>
      </w:tr>
      <w:tr w:rsidR="009B6AFD" w:rsidRPr="007B6244" w:rsidTr="009B6AFD">
        <w:trPr>
          <w:trHeight w:val="758"/>
        </w:trPr>
        <w:tc>
          <w:tcPr>
            <w:tcW w:w="1418" w:type="dxa"/>
          </w:tcPr>
          <w:p w:rsidR="009B6AFD" w:rsidRPr="007B6244" w:rsidRDefault="009B6AFD" w:rsidP="00185443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Kształtowanie postaw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społecznych</w:t>
            </w:r>
          </w:p>
        </w:tc>
        <w:tc>
          <w:tcPr>
            <w:tcW w:w="3138" w:type="dxa"/>
          </w:tcPr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before="1" w:line="276" w:lineRule="auto"/>
              <w:ind w:right="58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podstawowych umiejętności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komunikacyjnych,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line="276" w:lineRule="auto"/>
              <w:ind w:right="43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wykształcanie prawidłowych zachowań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szkolnych (zachowanie na lekcjach, wycieczkach,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przerwach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before="1" w:line="276" w:lineRule="auto"/>
              <w:ind w:right="22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rozwijanie umiejętności formułowania prostych wniosków na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obserwacji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doświadczeń,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line="276" w:lineRule="auto"/>
              <w:ind w:right="60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umiejętności przestrzegania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obowiązujących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reguł,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line="276" w:lineRule="auto"/>
              <w:ind w:right="15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umiejętności nawiązywania i podtrzymywania relacji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rówieśnikami,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line="276" w:lineRule="auto"/>
              <w:ind w:right="80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uczniami z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zachowaniem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reguł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osobistej,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sprawiedliwego</w:t>
            </w:r>
          </w:p>
          <w:p w:rsidR="009B6AFD" w:rsidRPr="007B6244" w:rsidRDefault="009B6AFD" w:rsidP="006935DE">
            <w:pPr>
              <w:pStyle w:val="TableParagraph"/>
              <w:spacing w:before="3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własnego</w:t>
            </w:r>
          </w:p>
          <w:p w:rsidR="009B6AFD" w:rsidRPr="007B6244" w:rsidRDefault="009B6AFD" w:rsidP="006935DE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innych,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before="37" w:line="276" w:lineRule="auto"/>
              <w:ind w:right="8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podstawowymi prawami i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obowiązkami wynikającymi z roli ucznia oraz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członka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społeczności,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 rodziny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kraju,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before="37" w:line="276" w:lineRule="auto"/>
              <w:ind w:right="33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empatii,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pomoc słabszym i potrzebującym,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27"/>
              </w:tabs>
              <w:spacing w:line="276" w:lineRule="auto"/>
              <w:ind w:right="20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tolerancji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odmienność innych, respektowanie ich praw, podejmowanie działań w celu zapobiegania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dyskryminacji,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kształtowanie</w:t>
            </w:r>
            <w:r w:rsidRPr="007B62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</w:p>
          <w:p w:rsidR="009B6AFD" w:rsidRPr="007B6244" w:rsidRDefault="009B6AFD" w:rsidP="006935DE">
            <w:pPr>
              <w:pStyle w:val="TableParagraph"/>
              <w:spacing w:before="3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rozwiązywania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konfliktów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sporów.</w:t>
            </w:r>
          </w:p>
        </w:tc>
        <w:tc>
          <w:tcPr>
            <w:tcW w:w="2409" w:type="dxa"/>
          </w:tcPr>
          <w:p w:rsidR="009B6AFD" w:rsidRPr="007B6244" w:rsidRDefault="009B6AFD" w:rsidP="006935DE">
            <w:pPr>
              <w:pStyle w:val="TableParagraph"/>
              <w:spacing w:before="1" w:line="276" w:lineRule="auto"/>
              <w:ind w:left="10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dramy,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praca grupowa, filmy edukacyjne,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 z regulaminami szkolnymi,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procedurami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dotyczącymi bezpieczeństwa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szkole,</w:t>
            </w:r>
            <w:r w:rsidRPr="007B62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dbanie o wygląd klas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otoczenia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</w:p>
          <w:p w:rsidR="009B6AFD" w:rsidRPr="007B6244" w:rsidRDefault="009B6AFD" w:rsidP="00185443">
            <w:pPr>
              <w:pStyle w:val="TableParagraph"/>
              <w:spacing w:line="276" w:lineRule="auto"/>
              <w:ind w:left="108"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Pr="007B6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zasad klasowych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kodeksu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zachowań</w:t>
            </w:r>
          </w:p>
        </w:tc>
        <w:tc>
          <w:tcPr>
            <w:tcW w:w="2533" w:type="dxa"/>
          </w:tcPr>
          <w:p w:rsidR="009B6AFD" w:rsidRPr="007B6244" w:rsidRDefault="009B6AFD" w:rsidP="00185443">
            <w:pPr>
              <w:pStyle w:val="TableParagraph"/>
              <w:spacing w:before="1" w:line="276" w:lineRule="auto"/>
              <w:ind w:left="108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klas,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nauczyciele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:rsidR="009B6AFD" w:rsidRPr="007B6244" w:rsidRDefault="009B6AFD" w:rsidP="00185443">
            <w:pPr>
              <w:pStyle w:val="TableParagraph"/>
              <w:spacing w:line="276" w:lineRule="auto"/>
              <w:ind w:left="108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terminy: cały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według planu pracy szkoły</w:t>
            </w:r>
          </w:p>
          <w:p w:rsidR="009B6AFD" w:rsidRPr="007B6244" w:rsidRDefault="009B6AFD" w:rsidP="00185443">
            <w:pPr>
              <w:pStyle w:val="TableParagraph"/>
              <w:spacing w:before="1" w:line="276" w:lineRule="auto"/>
              <w:ind w:left="108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wychowawców 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nauczycieli</w:t>
            </w:r>
          </w:p>
        </w:tc>
      </w:tr>
      <w:tr w:rsidR="009B6AFD" w:rsidRPr="007B6244" w:rsidTr="009B6AFD">
        <w:trPr>
          <w:trHeight w:val="758"/>
        </w:trPr>
        <w:tc>
          <w:tcPr>
            <w:tcW w:w="1418" w:type="dxa"/>
          </w:tcPr>
          <w:p w:rsidR="009B6AFD" w:rsidRPr="007B6244" w:rsidRDefault="009B6AFD" w:rsidP="007B6244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Wartości, normy,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wzory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zachowań.</w:t>
            </w:r>
          </w:p>
        </w:tc>
        <w:tc>
          <w:tcPr>
            <w:tcW w:w="3138" w:type="dxa"/>
          </w:tcPr>
          <w:p w:rsidR="009B6AFD" w:rsidRPr="007B6244" w:rsidRDefault="00686465" w:rsidP="00EA0C73">
            <w:pPr>
              <w:pStyle w:val="Tekstpodstawowy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B6AFD" w:rsidRPr="007B6244">
              <w:rPr>
                <w:rFonts w:ascii="Times New Roman" w:hAnsi="Times New Roman" w:cs="Times New Roman"/>
                <w:sz w:val="24"/>
                <w:szCs w:val="24"/>
              </w:rPr>
              <w:t>ształtowanie umiejętności właściwego</w:t>
            </w:r>
            <w:r w:rsidR="009B6AFD"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B6AFD" w:rsidRPr="007B6244">
              <w:rPr>
                <w:rFonts w:ascii="Times New Roman" w:hAnsi="Times New Roman" w:cs="Times New Roman"/>
                <w:sz w:val="24"/>
                <w:szCs w:val="24"/>
              </w:rPr>
              <w:t>komunikowania</w:t>
            </w:r>
          </w:p>
          <w:p w:rsidR="009B6AFD" w:rsidRDefault="009B6AFD" w:rsidP="007B624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sytuacjach,</w:t>
            </w:r>
          </w:p>
          <w:p w:rsidR="009B6AFD" w:rsidRDefault="009B6AFD" w:rsidP="007B6244">
            <w:pPr>
              <w:pStyle w:val="TableParagraph"/>
              <w:spacing w:before="4" w:line="27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dbałość</w:t>
            </w:r>
            <w:r w:rsidRPr="007B62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7B62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kulturę</w:t>
            </w:r>
            <w:r w:rsidRPr="007B62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wypowiadania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spacing w:before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kształtowanie</w:t>
            </w:r>
            <w:r w:rsidRPr="007B62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  <w:r w:rsidRPr="007B62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analizy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prostych</w:t>
            </w:r>
            <w:r w:rsidRPr="007B62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sytuacji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ształtowanie</w:t>
            </w:r>
            <w:r w:rsidRPr="007B62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gotowości</w:t>
            </w:r>
          </w:p>
          <w:p w:rsidR="009B6AFD" w:rsidRPr="007B6244" w:rsidRDefault="009B6AFD" w:rsidP="004B00AF">
            <w:pPr>
              <w:pStyle w:val="TableParagraph"/>
              <w:spacing w:before="35" w:line="27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 uczestniczenia w kulturze, poszanowania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tradycji</w:t>
            </w:r>
            <w:r w:rsidRPr="007B62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kultury własnego narodu oraz innych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narodów,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określanie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przynależności</w:t>
            </w:r>
          </w:p>
          <w:p w:rsidR="009B6AFD" w:rsidRPr="007B6244" w:rsidRDefault="009B6AFD" w:rsidP="007B6244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kulturowej</w:t>
            </w:r>
            <w:r w:rsidRPr="007B62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poprzez</w:t>
            </w:r>
            <w:r w:rsidRPr="007B62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kontakt</w:t>
            </w:r>
          </w:p>
          <w:p w:rsidR="009B6AFD" w:rsidRPr="007B6244" w:rsidRDefault="009B6AFD" w:rsidP="007B6244">
            <w:pPr>
              <w:pStyle w:val="TableParagraph"/>
              <w:spacing w:before="37" w:line="276" w:lineRule="auto"/>
              <w:ind w:left="36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 wybranymi dziełami sztuki, zabytkami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tradycją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środowisku rodzinnym, szkolnym i lokalnym,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27"/>
              </w:tabs>
              <w:spacing w:line="276" w:lineRule="auto"/>
              <w:ind w:left="360" w:right="2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uczestniczenie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życiu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kulturalnym szkoły oraz pozaszkolnym,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kształtowanie</w:t>
            </w:r>
            <w:r w:rsidRPr="007B62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wrażliwości</w:t>
            </w:r>
          </w:p>
          <w:p w:rsidR="009B6AFD" w:rsidRPr="007B6244" w:rsidRDefault="009B6AFD" w:rsidP="007B6244">
            <w:pPr>
              <w:pStyle w:val="TableParagraph"/>
              <w:spacing w:before="3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estetycznej</w:t>
            </w:r>
            <w:r w:rsidRPr="007B62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poprzez</w:t>
            </w:r>
            <w:r w:rsidRPr="007B62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kontakt</w:t>
            </w:r>
          </w:p>
          <w:p w:rsidR="009B6AFD" w:rsidRPr="007B6244" w:rsidRDefault="009B6AFD" w:rsidP="007B6244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2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dziełami</w:t>
            </w:r>
            <w:r w:rsidRPr="007B62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literatury,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muzyki,</w:t>
            </w:r>
            <w:r w:rsidRPr="007B62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sztuk</w:t>
            </w:r>
          </w:p>
          <w:p w:rsidR="009B6AFD" w:rsidRPr="007B6244" w:rsidRDefault="009B6AFD" w:rsidP="007B6244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plastycznych,</w:t>
            </w:r>
          </w:p>
          <w:p w:rsidR="009B6AFD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27"/>
              </w:tabs>
              <w:spacing w:before="36" w:line="276" w:lineRule="auto"/>
              <w:ind w:left="360" w:right="4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radzenia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sobie w sytuacjach codziennych, wymagających umiejętności praktycznych,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budzenie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szacunku do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ludzi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zawodów,</w:t>
            </w:r>
          </w:p>
          <w:p w:rsidR="009B6AFD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27"/>
              </w:tabs>
              <w:spacing w:before="36" w:line="276" w:lineRule="auto"/>
              <w:ind w:left="360" w:right="4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podejmowania działań mających na celu identyfikowanie i rozwijanie własnych zainteresowań,</w:t>
            </w:r>
          </w:p>
          <w:p w:rsidR="009B6AFD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27"/>
              </w:tabs>
              <w:spacing w:before="36" w:line="276" w:lineRule="auto"/>
              <w:ind w:left="360" w:right="4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wstępne kształtowanie postaw wyrażających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szacunek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symboli i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tradycji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narodowych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tradycji związanych z rodziną, szkołą, społecznością lokalną,</w:t>
            </w:r>
          </w:p>
          <w:p w:rsidR="009B6AFD" w:rsidRDefault="009B6AFD" w:rsidP="00EA0C7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27"/>
              </w:tabs>
              <w:spacing w:before="36" w:line="276" w:lineRule="auto"/>
              <w:ind w:left="360" w:right="43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ształtowanie umiejętności wyrażania</w:t>
            </w:r>
          </w:p>
          <w:p w:rsidR="009B6AFD" w:rsidRDefault="009B6AFD" w:rsidP="004B00AF">
            <w:pPr>
              <w:pStyle w:val="TableParagraph"/>
              <w:tabs>
                <w:tab w:val="left" w:pos="814"/>
                <w:tab w:val="left" w:pos="827"/>
              </w:tabs>
              <w:spacing w:before="36" w:line="276" w:lineRule="auto"/>
              <w:ind w:left="360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własnych emocji</w:t>
            </w:r>
            <w:r w:rsidRPr="007B624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formach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ekspresji,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AFD" w:rsidRPr="004B00AF" w:rsidRDefault="009B6AFD" w:rsidP="00EA0C7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spacing w:before="36" w:line="276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dziecka,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podtrzymywanie ciekawości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poznawczej,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kreatywności</w:t>
            </w:r>
            <w:r w:rsidRPr="004B0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udzielanie</w:t>
            </w:r>
            <w:r w:rsidRPr="007B62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uczniom</w:t>
            </w:r>
            <w:r w:rsidRPr="007B62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wsparcia,</w:t>
            </w:r>
          </w:p>
        </w:tc>
        <w:tc>
          <w:tcPr>
            <w:tcW w:w="2409" w:type="dxa"/>
          </w:tcPr>
          <w:p w:rsidR="009B6AFD" w:rsidRPr="007B6244" w:rsidRDefault="009B6AFD" w:rsidP="007B6244">
            <w:pPr>
              <w:pStyle w:val="TableParagraph"/>
              <w:spacing w:before="1" w:line="276" w:lineRule="auto"/>
              <w:ind w:left="108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pogadanki, udział w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uroczystościach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szkolnych,</w:t>
            </w:r>
          </w:p>
          <w:p w:rsidR="009B6AFD" w:rsidRPr="007B6244" w:rsidRDefault="009B6AFD" w:rsidP="004B00AF">
            <w:pPr>
              <w:pStyle w:val="TableParagraph"/>
              <w:spacing w:before="4" w:line="276" w:lineRule="auto"/>
              <w:ind w:left="10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organizowanie</w:t>
            </w:r>
            <w:r w:rsidRPr="007B62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wyjść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 teatru, muzeum, obiektów kultury, konkursy</w:t>
            </w:r>
            <w:r w:rsidRPr="007B6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plastyczne, wycieczki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mające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celu poznanie różnych zawodów, udział</w:t>
            </w:r>
          </w:p>
          <w:p w:rsidR="009B6AFD" w:rsidRPr="007B6244" w:rsidRDefault="009B6AFD" w:rsidP="004B00A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uroczystości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klasowych/szkolnych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związanych z obchodami świąt państwowych</w:t>
            </w:r>
          </w:p>
        </w:tc>
        <w:tc>
          <w:tcPr>
            <w:tcW w:w="2533" w:type="dxa"/>
          </w:tcPr>
          <w:p w:rsidR="009B6AFD" w:rsidRPr="007B6244" w:rsidRDefault="009B6AFD" w:rsidP="004B00AF">
            <w:pPr>
              <w:pStyle w:val="TableParagraph"/>
              <w:spacing w:before="1" w:line="276" w:lineRule="auto"/>
              <w:ind w:left="108"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klas,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nauczyciele </w:t>
            </w:r>
          </w:p>
          <w:p w:rsidR="009B6AFD" w:rsidRDefault="009B6AFD" w:rsidP="007B624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pedagog,</w:t>
            </w:r>
          </w:p>
          <w:p w:rsidR="009B6AFD" w:rsidRPr="007B6244" w:rsidRDefault="009B6AFD" w:rsidP="007B624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terminy: cały rok według planu pracy szkoły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wychowawcy oraz nauczycieli</w:t>
            </w:r>
          </w:p>
        </w:tc>
      </w:tr>
      <w:tr w:rsidR="009B6AFD" w:rsidRPr="007B6244" w:rsidTr="009B6AFD">
        <w:trPr>
          <w:trHeight w:val="758"/>
        </w:trPr>
        <w:tc>
          <w:tcPr>
            <w:tcW w:w="1418" w:type="dxa"/>
          </w:tcPr>
          <w:p w:rsidR="009B6AFD" w:rsidRPr="00771DE8" w:rsidRDefault="009B6AFD" w:rsidP="007B6244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71D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Profilaktyka</w:t>
            </w:r>
            <w:r w:rsidRPr="00771D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D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zachowań ryzykownych/</w:t>
            </w:r>
            <w:r w:rsidRPr="00771D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D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problemowych.</w:t>
            </w:r>
          </w:p>
        </w:tc>
        <w:tc>
          <w:tcPr>
            <w:tcW w:w="3138" w:type="dxa"/>
          </w:tcPr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before="1" w:line="276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zapoznanie z podstawowymi zasadami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różnych sytuacjach życiowych oraz podczas korzystania z Internetu,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właściwego zachowania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sytuacji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zagrożenia życia i zdrowia oraz w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sytuacjach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nadzwyczajnych,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before="1" w:line="276" w:lineRule="auto"/>
              <w:ind w:righ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korzystania z technologii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informacyjno-komunikacyjnych,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uświadamianie negatywnego wpływu pracy przy komputerze na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społeczne,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uświadamianie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niebezpieczeństw wynikających z anonimowości kontaktów w Internecie,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respektowanie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ograniczeń dotyczących korzystania</w:t>
            </w:r>
          </w:p>
          <w:p w:rsidR="009B6AFD" w:rsidRPr="007B6244" w:rsidRDefault="009B6AFD" w:rsidP="00771DE8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komputera,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Internetu</w:t>
            </w:r>
          </w:p>
          <w:p w:rsidR="009B6AFD" w:rsidRPr="007B6244" w:rsidRDefault="009B6AFD" w:rsidP="00771DE8">
            <w:pPr>
              <w:pStyle w:val="TableParagraph"/>
              <w:spacing w:before="3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multimediów,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bezpiecznego</w:t>
            </w:r>
          </w:p>
          <w:p w:rsidR="009B6AFD" w:rsidRPr="007B6244" w:rsidRDefault="009B6AFD" w:rsidP="00771DE8">
            <w:pPr>
              <w:pStyle w:val="TableParagraph"/>
              <w:spacing w:before="36" w:line="276" w:lineRule="auto"/>
              <w:ind w:left="360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rozsądnego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korzystania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narzędzi i urządzeń technicznych, bezpiecznego organizowania zajęć ruchowych i poruszania się po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drogach,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before="1" w:line="276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bezpiecznego korzystania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komunikacji,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kształtowanie umiejętności utrzymywania</w:t>
            </w:r>
            <w:r w:rsidRPr="007B62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ładu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porządku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wokół siebie, w miejscu nauki i zabawy,</w:t>
            </w:r>
          </w:p>
          <w:p w:rsidR="009B6AFD" w:rsidRPr="007B6244" w:rsidRDefault="009B6AFD" w:rsidP="00EA0C73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27"/>
              </w:tabs>
              <w:spacing w:line="276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zapewnienie przestrzeni do bezpiecznego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celu eliminowania u uczniów</w:t>
            </w:r>
          </w:p>
          <w:p w:rsidR="009B6AFD" w:rsidRPr="007B6244" w:rsidRDefault="009B6AFD" w:rsidP="00EA0C73">
            <w:pPr>
              <w:pStyle w:val="Tekstpodstawowy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niepotrzebnego</w:t>
            </w:r>
            <w:r w:rsidRPr="007B62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lęku</w:t>
            </w:r>
            <w:r w:rsidRPr="007B62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2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niepokoju.</w:t>
            </w:r>
          </w:p>
        </w:tc>
        <w:tc>
          <w:tcPr>
            <w:tcW w:w="2409" w:type="dxa"/>
          </w:tcPr>
          <w:p w:rsidR="009B6AFD" w:rsidRDefault="009B6AFD" w:rsidP="007B6244">
            <w:pPr>
              <w:pStyle w:val="TableParagraph"/>
              <w:spacing w:before="1" w:line="276" w:lineRule="auto"/>
              <w:ind w:left="108" w:righ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Pogadanki, warsztaty, </w:t>
            </w:r>
          </w:p>
          <w:p w:rsidR="009B6AFD" w:rsidRPr="007B6244" w:rsidRDefault="009B6AFD" w:rsidP="00771DE8">
            <w:pPr>
              <w:pStyle w:val="TableParagraph"/>
              <w:spacing w:before="1" w:line="276" w:lineRule="auto"/>
              <w:ind w:left="108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profilaktyczne,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konkursy plastyczne, spotkania ze Strażą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Pożarną i Policją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, zajęcia praktyczne</w:t>
            </w:r>
            <w:r w:rsidRPr="007B62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Pr="007B62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lekcji informatyki,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szybkie reagowanie na przejawy agresji,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zapoznawanie uczniów ze skutkami stosowania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przemocy, </w:t>
            </w: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niewłaściwego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korzystania z Internetu</w:t>
            </w:r>
          </w:p>
        </w:tc>
        <w:tc>
          <w:tcPr>
            <w:tcW w:w="2533" w:type="dxa"/>
          </w:tcPr>
          <w:p w:rsidR="009B6AFD" w:rsidRPr="007B6244" w:rsidRDefault="009B6AFD" w:rsidP="00771DE8">
            <w:pPr>
              <w:pStyle w:val="TableParagraph"/>
              <w:spacing w:before="1" w:line="276" w:lineRule="auto"/>
              <w:ind w:left="108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dyrektor, wychowawcy,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nauczyciela,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Pr="007B6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terminy: cały rok według planu pracy szkoły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wychowawców </w:t>
            </w:r>
            <w:r w:rsidRPr="007B6244">
              <w:rPr>
                <w:rFonts w:ascii="Times New Roman" w:hAnsi="Times New Roman" w:cs="Times New Roman"/>
                <w:sz w:val="24"/>
                <w:szCs w:val="24"/>
              </w:rPr>
              <w:t xml:space="preserve"> oraz nauczycieli</w:t>
            </w:r>
          </w:p>
        </w:tc>
      </w:tr>
    </w:tbl>
    <w:p w:rsidR="00CA06A9" w:rsidRDefault="00CA06A9" w:rsidP="009B6AFD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u w:val="single"/>
        </w:rPr>
      </w:pPr>
    </w:p>
    <w:p w:rsidR="00FD5B89" w:rsidRPr="00AA3845" w:rsidRDefault="00FD5B89" w:rsidP="009B6AFD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  <w:u w:val="single"/>
        </w:rPr>
        <w:t>Cele</w:t>
      </w:r>
      <w:r w:rsidRPr="00AA3845">
        <w:rPr>
          <w:rFonts w:ascii="Times New Roman" w:hAnsi="Times New Roman"/>
          <w:spacing w:val="-13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wychowawczo</w:t>
      </w:r>
      <w:r w:rsidRPr="00AA384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–</w:t>
      </w:r>
      <w:r w:rsidRPr="00AA384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profilaktyczne</w:t>
      </w:r>
      <w:r w:rsidRPr="00AA384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do</w:t>
      </w:r>
      <w:r w:rsidRPr="00AA384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realizacji</w:t>
      </w:r>
      <w:r w:rsidRPr="00AA384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w</w:t>
      </w:r>
      <w:r w:rsidRPr="00AA3845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klasach</w:t>
      </w:r>
      <w:r w:rsidRPr="00AA384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="009B6AFD" w:rsidRPr="00AA3845">
        <w:rPr>
          <w:rFonts w:ascii="Times New Roman" w:hAnsi="Times New Roman"/>
          <w:sz w:val="24"/>
          <w:szCs w:val="24"/>
          <w:u w:val="single"/>
        </w:rPr>
        <w:t>IV - VIII</w:t>
      </w:r>
    </w:p>
    <w:p w:rsidR="00FD5B89" w:rsidRDefault="00FD5B89" w:rsidP="00FD5B89">
      <w:pPr>
        <w:pStyle w:val="Tekstpodstawowy"/>
        <w:rPr>
          <w:sz w:val="26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605"/>
        <w:gridCol w:w="2678"/>
        <w:gridCol w:w="2126"/>
      </w:tblGrid>
      <w:tr w:rsidR="00FD5B89" w:rsidTr="00727AFF">
        <w:trPr>
          <w:trHeight w:val="855"/>
        </w:trPr>
        <w:tc>
          <w:tcPr>
            <w:tcW w:w="1514" w:type="dxa"/>
          </w:tcPr>
          <w:p w:rsidR="00FD5B89" w:rsidRDefault="00FD5B89" w:rsidP="00FD5B89">
            <w:pPr>
              <w:pStyle w:val="TableParagraph"/>
              <w:spacing w:before="1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OBSZAR</w:t>
            </w:r>
          </w:p>
        </w:tc>
        <w:tc>
          <w:tcPr>
            <w:tcW w:w="3605" w:type="dxa"/>
          </w:tcPr>
          <w:p w:rsidR="00FD5B89" w:rsidRDefault="00FD5B89" w:rsidP="00FD5B89">
            <w:pPr>
              <w:pStyle w:val="TableParagraph"/>
              <w:spacing w:before="1"/>
              <w:ind w:left="662" w:right="6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ZADANIA</w:t>
            </w:r>
          </w:p>
        </w:tc>
        <w:tc>
          <w:tcPr>
            <w:tcW w:w="2678" w:type="dxa"/>
          </w:tcPr>
          <w:p w:rsidR="00FD5B89" w:rsidRDefault="00FD5B89" w:rsidP="00FD5B89">
            <w:pPr>
              <w:pStyle w:val="TableParagraph"/>
              <w:spacing w:before="1"/>
              <w:ind w:left="358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REALIZACJI</w:t>
            </w:r>
          </w:p>
        </w:tc>
        <w:tc>
          <w:tcPr>
            <w:tcW w:w="2126" w:type="dxa"/>
          </w:tcPr>
          <w:p w:rsidR="00FD5B89" w:rsidRDefault="00FD5B89" w:rsidP="00FD5B89">
            <w:pPr>
              <w:pStyle w:val="TableParagraph"/>
              <w:spacing w:line="276" w:lineRule="auto"/>
              <w:ind w:left="283" w:firstLine="482"/>
              <w:rPr>
                <w:sz w:val="18"/>
              </w:rPr>
            </w:pPr>
            <w:r>
              <w:rPr>
                <w:spacing w:val="-2"/>
                <w:sz w:val="18"/>
              </w:rPr>
              <w:t>OSOBY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ODPOWIEDZIALNE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/</w:t>
            </w:r>
          </w:p>
          <w:p w:rsidR="00CA06A9" w:rsidRPr="00CA06A9" w:rsidRDefault="00FD5B89" w:rsidP="00CA06A9">
            <w:pPr>
              <w:pStyle w:val="TableParagraph"/>
              <w:ind w:left="682"/>
              <w:rPr>
                <w:sz w:val="18"/>
              </w:rPr>
            </w:pPr>
            <w:r>
              <w:rPr>
                <w:spacing w:val="-2"/>
                <w:sz w:val="18"/>
              </w:rPr>
              <w:t>TERMINY</w:t>
            </w:r>
          </w:p>
        </w:tc>
      </w:tr>
      <w:tr w:rsidR="00CA06A9" w:rsidTr="00727AFF">
        <w:trPr>
          <w:trHeight w:val="2268"/>
        </w:trPr>
        <w:tc>
          <w:tcPr>
            <w:tcW w:w="1514" w:type="dxa"/>
          </w:tcPr>
          <w:p w:rsidR="00CA06A9" w:rsidRPr="00CA06A9" w:rsidRDefault="00CA06A9" w:rsidP="00CA06A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Edukacja</w:t>
            </w:r>
            <w:r w:rsidRPr="00CA0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zdrowotna</w:t>
            </w:r>
          </w:p>
        </w:tc>
        <w:tc>
          <w:tcPr>
            <w:tcW w:w="3605" w:type="dxa"/>
          </w:tcPr>
          <w:p w:rsidR="00CA06A9" w:rsidRPr="00CA06A9" w:rsidRDefault="00CA06A9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1" w:line="276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pogłębianie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r w:rsidRPr="00CA06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06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higienie</w:t>
            </w:r>
            <w:r w:rsidRPr="00CA06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pracy ze szczególnym uwzględnieniem zasad planowania czasu j,</w:t>
            </w:r>
          </w:p>
          <w:p w:rsidR="00CA06A9" w:rsidRPr="00CA06A9" w:rsidRDefault="00CA06A9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1" w:line="276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nabycie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CA06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dostrzegania indywidualnych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różnic</w:t>
            </w:r>
            <w:r w:rsidRPr="00CA06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</w:p>
          <w:p w:rsidR="00CA06A9" w:rsidRDefault="00CA06A9" w:rsidP="00CA06A9">
            <w:pPr>
              <w:pStyle w:val="TableParagraph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sposobem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reagowania</w:t>
            </w:r>
            <w:r w:rsidRPr="00CA06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CA06A9" w:rsidRDefault="00CA06A9" w:rsidP="00CA06A9">
            <w:pPr>
              <w:pStyle w:val="TableParagraph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s</w:t>
            </w:r>
            <w:r w:rsidRPr="00CA0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tres,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4" w:line="276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stosowania w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strategii radzenia sobie ze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stresem,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rozwijanie umiejętności radzenia sobie ze stratą i traumatycznym doświadczeniem poprzez wykorzystywanie sposobów mających na celu odzyskanie poczucia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życie,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wyrażania własnych uczuć, 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miejętności asertywnego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radzenia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sobie w relacjach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nnymi,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kształtowanie</w:t>
            </w:r>
            <w:r w:rsidRPr="001B60E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</w:p>
          <w:p w:rsidR="001B60EE" w:rsidRPr="001B60EE" w:rsidRDefault="001B60EE" w:rsidP="001B60EE">
            <w:pPr>
              <w:pStyle w:val="TableParagraph"/>
              <w:spacing w:before="3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rozpoznawania</w:t>
            </w:r>
            <w:r w:rsidRPr="001B60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radzenia</w:t>
            </w:r>
            <w:r w:rsidRPr="001B60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sobie</w:t>
            </w:r>
          </w:p>
          <w:p w:rsidR="001B60EE" w:rsidRPr="001B60EE" w:rsidRDefault="001B60EE" w:rsidP="001B60EE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B60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objawami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depresji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r w:rsidRPr="001B60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osób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swego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otoczenia,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36" w:line="276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rozwijanie umiejętności dokonywania oceny własnych umiejętności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życiowych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planowania ich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rozwoju,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doskonalenie</w:t>
            </w:r>
            <w:r w:rsidRPr="001B60E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</w:p>
          <w:p w:rsidR="001B60EE" w:rsidRPr="001B60EE" w:rsidRDefault="001B60EE" w:rsidP="001B60EE">
            <w:pPr>
              <w:pStyle w:val="TableParagraph"/>
              <w:spacing w:before="3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planowania,</w:t>
            </w:r>
            <w:r w:rsidRPr="001B60E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organizowania</w:t>
            </w:r>
          </w:p>
          <w:p w:rsidR="001B60EE" w:rsidRPr="001B60EE" w:rsidRDefault="001B60EE" w:rsidP="001B60EE">
            <w:pPr>
              <w:pStyle w:val="TableParagraph"/>
              <w:spacing w:before="37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własnego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uczenia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się, planowania przyszłości oraz wyznaczania celów i ich realizacji,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rozwijanie zdolności do szukania powiązań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indywidualnym potencjałem a planowaną w</w:t>
            </w:r>
            <w:r w:rsidRPr="001B60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przyszłości</w:t>
            </w:r>
            <w:r w:rsidRPr="001B60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pracą,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37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świadomości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własnych ograniczeń i potrzeby ciągłego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rozwoju,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1" w:line="276" w:lineRule="auto"/>
              <w:ind w:right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zastosowanie w praktyce umiejętności świadomego wyznaczania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sobie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konkretnych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celów,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doskonalenie umiejętności organizowania zajęć oraz prawidłowego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zarządzania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czasem,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zastosowanie w praktyce umiejętności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ustalania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priorytetów, uwzględniając kryteria ważności</w:t>
            </w:r>
          </w:p>
          <w:p w:rsidR="001B60EE" w:rsidRDefault="001B60EE" w:rsidP="001B60EE">
            <w:pPr>
              <w:pStyle w:val="TableParagraph"/>
              <w:ind w:left="3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pilności,</w:t>
            </w:r>
          </w:p>
          <w:p w:rsidR="001B60EE" w:rsidRDefault="001B60EE" w:rsidP="001B60EE">
            <w:pPr>
              <w:pStyle w:val="Table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podnoszenie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poczucia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własnej wartości poprzez określanie osobistego potencjału,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4" w:line="276" w:lineRule="auto"/>
              <w:ind w:righ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utrwalanie umiejętności rozpoznawania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symptomów zagrożeń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fizycznego,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doskonalenie</w:t>
            </w:r>
            <w:r w:rsidRPr="001B60E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</w:p>
          <w:p w:rsidR="001B60EE" w:rsidRPr="001B60EE" w:rsidRDefault="001B60EE" w:rsidP="001B60EE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przygotowania</w:t>
            </w:r>
          </w:p>
          <w:p w:rsidR="001B60EE" w:rsidRDefault="001B60EE" w:rsidP="001B60EE">
            <w:pPr>
              <w:pStyle w:val="TableParagraph"/>
              <w:spacing w:before="36" w:line="276" w:lineRule="auto"/>
              <w:ind w:left="360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całożyciowej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aktywności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fizycznej oraz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doskonalenia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zdrowia własnego i innych,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spacing w:before="36" w:line="276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rozwijanie</w:t>
            </w:r>
            <w:r w:rsidRPr="001B60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postawy</w:t>
            </w:r>
            <w:r w:rsidRPr="001B60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aktywnej,</w:t>
            </w:r>
          </w:p>
          <w:p w:rsidR="001B60EE" w:rsidRDefault="001B60EE" w:rsidP="001B60EE">
            <w:pPr>
              <w:pStyle w:val="TableParagraph"/>
              <w:spacing w:before="37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przejmuje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inicjatywę, ale też odpowiedzialność za swoje działania i decyzje,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spacing w:before="3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rozwianie</w:t>
            </w:r>
            <w:r w:rsidRPr="001B60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zdolności</w:t>
            </w:r>
          </w:p>
          <w:p w:rsidR="001B60EE" w:rsidRPr="001B60EE" w:rsidRDefault="001B60EE" w:rsidP="001B60EE">
            <w:pPr>
              <w:pStyle w:val="TableParagraph"/>
              <w:spacing w:before="36" w:line="276" w:lineRule="auto"/>
              <w:ind w:left="360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samorealizacji,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samokontroli i panowania nad emocjami,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rozwijanie empatii, wrażliwości na potrzeby innych oraz umiejętności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udzielania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wsparcia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emocjonalnego,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before="1" w:line="27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wykorzystywanie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B60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  <w:r w:rsidRPr="001B60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wiedzy z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psychofizycznych w okresie dojrzewania: zaburzenia odżywiania (anoreksja, bulimia), zagrożenia związane z nadużywaniem ogólnodostępnych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leków,</w:t>
            </w:r>
          </w:p>
          <w:p w:rsidR="001B60EE" w:rsidRPr="001B60EE" w:rsidRDefault="001B60EE" w:rsidP="001B60EE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dążenie do zmiany zachowań zdrowotnych poprzez utrwalanie zachowań sprzyjających zdrowiu lub</w:t>
            </w:r>
            <w:r w:rsidRPr="001B60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zmianę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ryzykownych na prozdrowotne,</w:t>
            </w:r>
          </w:p>
          <w:p w:rsidR="001B60EE" w:rsidRPr="001B60EE" w:rsidRDefault="001B60EE" w:rsidP="00CD189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27"/>
              </w:tabs>
              <w:spacing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doskonalenie umiejętności wykorzystywania wiedzy na temat wczesnej identyfikacji zmian chorobowych</w:t>
            </w:r>
            <w:r w:rsidRPr="001B60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1B60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własnym</w:t>
            </w:r>
            <w:r w:rsidRPr="001B60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ciele</w:t>
            </w:r>
            <w:r w:rsidRPr="001B60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(np. wczesna identyfikacja zmian na skórze itp.)</w:t>
            </w:r>
            <w:r w:rsidRPr="001B60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celu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  <w:r w:rsidRPr="001B60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zdrowia.</w:t>
            </w:r>
          </w:p>
          <w:p w:rsidR="001B60EE" w:rsidRPr="00CA06A9" w:rsidRDefault="001B60EE" w:rsidP="00CA06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A06A9" w:rsidRPr="00CA06A9" w:rsidRDefault="00CA06A9" w:rsidP="00CA06A9">
            <w:pPr>
              <w:pStyle w:val="TableParagraph"/>
              <w:spacing w:before="1" w:line="276" w:lineRule="auto"/>
              <w:ind w:left="108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</w:t>
            </w:r>
            <w:r w:rsidRPr="00CA06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Pr="00CA0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psychologiczne,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kampanie, plakaty, programy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ogólnopolskie, kampanie społeczne, filmy edukacyjne, ulotki</w:t>
            </w:r>
          </w:p>
        </w:tc>
        <w:tc>
          <w:tcPr>
            <w:tcW w:w="2126" w:type="dxa"/>
          </w:tcPr>
          <w:p w:rsidR="00CA06A9" w:rsidRPr="00CA06A9" w:rsidRDefault="00CA06A9" w:rsidP="00CA06A9">
            <w:pPr>
              <w:pStyle w:val="TableParagraph"/>
              <w:spacing w:before="1" w:line="276" w:lineRule="auto"/>
              <w:ind w:left="108" w:right="2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CA06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klas, nauczyciele</w:t>
            </w:r>
            <w:r w:rsidRPr="00CA06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pedagog</w:t>
            </w:r>
          </w:p>
          <w:p w:rsidR="00CA06A9" w:rsidRPr="00CA06A9" w:rsidRDefault="00CA06A9" w:rsidP="00CA06A9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  <w:r w:rsidRPr="00CA06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szkolna, terminy: cały rok według planu pracy szkoły</w:t>
            </w:r>
            <w:r w:rsidRPr="00CA06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6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6A9">
              <w:rPr>
                <w:rFonts w:ascii="Times New Roman" w:hAnsi="Times New Roman" w:cs="Times New Roman"/>
                <w:sz w:val="24"/>
                <w:szCs w:val="24"/>
              </w:rPr>
              <w:t>wychowawcy oraz nauczycieli</w:t>
            </w:r>
          </w:p>
        </w:tc>
      </w:tr>
      <w:tr w:rsidR="001B60EE" w:rsidTr="00727AFF">
        <w:trPr>
          <w:trHeight w:val="2739"/>
        </w:trPr>
        <w:tc>
          <w:tcPr>
            <w:tcW w:w="1514" w:type="dxa"/>
          </w:tcPr>
          <w:p w:rsidR="001B60EE" w:rsidRPr="001B60EE" w:rsidRDefault="001B60EE" w:rsidP="001B60EE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1B60EE">
              <w:rPr>
                <w:rFonts w:ascii="Times New Roman" w:hAnsi="Times New Roman" w:cs="Times New Roman"/>
                <w:b/>
                <w:spacing w:val="-2"/>
              </w:rPr>
              <w:lastRenderedPageBreak/>
              <w:t>Kształtowanie postaw</w:t>
            </w:r>
            <w:r w:rsidRPr="001B6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0EE">
              <w:rPr>
                <w:rFonts w:ascii="Times New Roman" w:hAnsi="Times New Roman" w:cs="Times New Roman"/>
                <w:b/>
                <w:spacing w:val="-2"/>
              </w:rPr>
              <w:t>społecznych</w:t>
            </w:r>
          </w:p>
        </w:tc>
        <w:tc>
          <w:tcPr>
            <w:tcW w:w="3605" w:type="dxa"/>
          </w:tcPr>
          <w:p w:rsidR="001B60EE" w:rsidRPr="00AA42A7" w:rsidRDefault="001B60EE" w:rsidP="001B60EE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1" w:line="276" w:lineRule="auto"/>
              <w:ind w:right="93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umiejętności wyrażania emocji oraz ich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rozumienia,</w:t>
            </w:r>
          </w:p>
          <w:p w:rsidR="001B60EE" w:rsidRPr="00AA42A7" w:rsidRDefault="001B60EE" w:rsidP="001B60EE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line="276" w:lineRule="auto"/>
              <w:ind w:righ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rozwój zaangażowania w różne formy aktywności (koła zainteresowań,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wolontariat,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itp.),</w:t>
            </w:r>
          </w:p>
          <w:p w:rsidR="001B60EE" w:rsidRPr="00AA42A7" w:rsidRDefault="001B60EE" w:rsidP="001B60EE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line="276" w:lineRule="auto"/>
              <w:ind w:right="58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kształtowanie prospołecznych postaw uczniów i rozwijanie pozytywnego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systemu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wartości w</w:t>
            </w:r>
            <w:r w:rsidRPr="00AA42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klasie,</w:t>
            </w:r>
          </w:p>
          <w:p w:rsidR="00AA42A7" w:rsidRPr="00AA42A7" w:rsidRDefault="001B60EE" w:rsidP="00AA42A7">
            <w:pPr>
              <w:pStyle w:val="TableParagraph"/>
              <w:spacing w:before="4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doskonalenie</w:t>
            </w:r>
            <w:r w:rsidRPr="00AA42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  <w:r w:rsidRPr="00AA42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tworzenia</w:t>
            </w:r>
            <w:r w:rsidR="00AA42A7"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A42A7" w:rsidRPr="00AA42A7">
              <w:rPr>
                <w:rFonts w:ascii="Times New Roman" w:hAnsi="Times New Roman" w:cs="Times New Roman"/>
                <w:sz w:val="24"/>
                <w:szCs w:val="24"/>
              </w:rPr>
              <w:t>relacji opartych na wzajemnym szacunku</w:t>
            </w:r>
            <w:r w:rsidR="00AA42A7"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A42A7" w:rsidRPr="00AA42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A42A7"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A42A7" w:rsidRPr="00AA42A7">
              <w:rPr>
                <w:rFonts w:ascii="Times New Roman" w:hAnsi="Times New Roman" w:cs="Times New Roman"/>
                <w:sz w:val="24"/>
                <w:szCs w:val="24"/>
              </w:rPr>
              <w:t>zaangażowaniu</w:t>
            </w:r>
            <w:r w:rsidR="00AA42A7"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A42A7"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obydwu </w:t>
            </w:r>
            <w:r w:rsidR="00AA42A7"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stron,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39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budowanie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klasie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bezpiecznego środowiska, umożliwiającego koncentrację na nauce poprzez działania integracyjne,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11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rozwijanie kompetencji w zakresie wykorzystania różnych form grupowej pracy nad rozwiązaniem problemów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(burza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mózgów,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grupowa),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1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rozwijanie umiejętności stosowania różnych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komunikacji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werbalnej i niewerbalnej w celu autoprezentacji oraz prezentacji własnego stanowiska,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1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zwiększenie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budowania podmiotowych relacji z innymi, opartych na szacunku, akceptacji</w:t>
            </w:r>
          </w:p>
          <w:p w:rsidR="00AA42A7" w:rsidRPr="00AA42A7" w:rsidRDefault="00AA42A7" w:rsidP="00AA42A7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zrozumieniu,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before="35" w:line="276" w:lineRule="auto"/>
              <w:ind w:left="360" w:right="35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zmiany postaw i zachowań poprzez stosowanie oraz przyjmowanie asertywnej</w:t>
            </w:r>
            <w:r w:rsidRPr="00AA42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krytyki,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</w:tabs>
              <w:spacing w:before="1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rozwijanie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kompetencji</w:t>
            </w:r>
            <w:r w:rsidRPr="00AA42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AA42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zakresu</w:t>
            </w:r>
          </w:p>
          <w:p w:rsidR="00AA42A7" w:rsidRPr="00AA42A7" w:rsidRDefault="00AA42A7" w:rsidP="00AA42A7">
            <w:pPr>
              <w:pStyle w:val="TableParagraph"/>
              <w:spacing w:before="37" w:line="276" w:lineRule="auto"/>
              <w:ind w:left="360"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rozwiązywania konfliktów,</w:t>
            </w:r>
            <w:r w:rsidRPr="00AA42A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zastosowaniem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negocjacji i</w:t>
            </w:r>
            <w:r w:rsidRPr="00AA42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mediacji,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1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umiejętności poszukiwania takich rozwiązań, które</w:t>
            </w:r>
            <w:r w:rsidRPr="00AA42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stwarzają</w:t>
            </w:r>
            <w:r w:rsidRPr="00AA42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korzyści</w:t>
            </w:r>
            <w:r w:rsidRPr="00AA42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AA42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obydwu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stron,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1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pozytywnego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poczucia własnej wartości, m.in. poprzez rozwój kompetencji uczniów</w:t>
            </w:r>
          </w:p>
          <w:p w:rsidR="00AA42A7" w:rsidRPr="00AA42A7" w:rsidRDefault="00AA42A7" w:rsidP="00AA42A7">
            <w:pPr>
              <w:pStyle w:val="TableParagraph"/>
              <w:spacing w:before="1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wyrażania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przyjmowania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pochwał,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23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szukania inspiracji w innych – w celu rozwijania własnej kreatywności,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27"/>
              </w:tabs>
              <w:spacing w:line="276" w:lineRule="auto"/>
              <w:ind w:left="360" w:right="36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podejmowanie działań na rzecz innych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osób,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środowiska w celu poprawy ich sytuacji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(wolontariat),</w:t>
            </w:r>
          </w:p>
          <w:p w:rsidR="00AA42A7" w:rsidRPr="00AA42A7" w:rsidRDefault="00AA42A7" w:rsidP="00AA42A7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</w:tabs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przygotowanie</w:t>
            </w:r>
            <w:r w:rsidRPr="00AA42A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uczniów</w:t>
            </w:r>
          </w:p>
          <w:p w:rsidR="001B60EE" w:rsidRPr="00AA42A7" w:rsidRDefault="00AA42A7" w:rsidP="00AA42A7">
            <w:pPr>
              <w:pStyle w:val="TableParagraph"/>
              <w:tabs>
                <w:tab w:val="left" w:pos="814"/>
              </w:tabs>
              <w:spacing w:before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A42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  <w:r w:rsidRPr="00AA42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dorosłym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życiu i akceptowania stanów psychofizycznych związanych</w:t>
            </w:r>
          </w:p>
          <w:p w:rsidR="00CA4C41" w:rsidRPr="002C728C" w:rsidRDefault="002C728C" w:rsidP="002C728C">
            <w:pPr>
              <w:pStyle w:val="TableParagraph"/>
              <w:tabs>
                <w:tab w:val="left" w:pos="814"/>
              </w:tabs>
              <w:spacing w:before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C72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2C72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okresem</w:t>
            </w:r>
          </w:p>
        </w:tc>
        <w:tc>
          <w:tcPr>
            <w:tcW w:w="2678" w:type="dxa"/>
          </w:tcPr>
          <w:p w:rsidR="001B60EE" w:rsidRPr="00AA42A7" w:rsidRDefault="001B60EE" w:rsidP="001B60EE">
            <w:pPr>
              <w:pStyle w:val="TableParagraph"/>
              <w:spacing w:before="1" w:line="276" w:lineRule="auto"/>
              <w:ind w:left="108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42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pracach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samorządu uczniowskiego</w:t>
            </w:r>
          </w:p>
          <w:p w:rsidR="001B60EE" w:rsidRPr="00AA42A7" w:rsidRDefault="001B60EE" w:rsidP="001B60EE">
            <w:pPr>
              <w:pStyle w:val="TableParagraph"/>
              <w:spacing w:line="276" w:lineRule="auto"/>
              <w:ind w:left="108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klasowego,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pogadanki, dramy, praca grupowa, filmy</w:t>
            </w:r>
            <w:r w:rsidRPr="00AA42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edukacyjne,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zapoznanie</w:t>
            </w:r>
          </w:p>
          <w:p w:rsidR="001B60EE" w:rsidRPr="00AA42A7" w:rsidRDefault="001B60EE" w:rsidP="001B60EE">
            <w:pPr>
              <w:pStyle w:val="TableParagraph"/>
              <w:spacing w:before="1" w:line="276" w:lineRule="auto"/>
              <w:ind w:left="108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z regulaminami szkolnymi</w:t>
            </w:r>
            <w:r w:rsidRPr="00AA42A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procedurami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dotyczącymi</w:t>
            </w:r>
          </w:p>
          <w:p w:rsidR="00AA42A7" w:rsidRPr="00AA42A7" w:rsidRDefault="00AA42A7" w:rsidP="00AA42A7">
            <w:pPr>
              <w:pStyle w:val="TableParagraph"/>
              <w:spacing w:before="4" w:line="276" w:lineRule="auto"/>
              <w:ind w:left="108" w:right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bezpieczeńst</w:t>
            </w:r>
            <w:r w:rsidR="001B60EE"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42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szkole,</w:t>
            </w:r>
            <w:r w:rsidRPr="00AA42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86465">
              <w:rPr>
                <w:rFonts w:ascii="Times New Roman" w:hAnsi="Times New Roman" w:cs="Times New Roman"/>
                <w:sz w:val="24"/>
                <w:szCs w:val="24"/>
              </w:rPr>
              <w:t>dbanie o wygląd klas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otoczenia</w:t>
            </w:r>
            <w:r w:rsidRPr="00AA42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</w:p>
          <w:p w:rsidR="00AA42A7" w:rsidRPr="00AA42A7" w:rsidRDefault="00AA42A7" w:rsidP="00AA42A7">
            <w:pPr>
              <w:pStyle w:val="TableParagraph"/>
              <w:spacing w:line="276" w:lineRule="auto"/>
              <w:ind w:left="108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Pr="00AA42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zasad klasowych i kodeksu zachowań, akcje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charytatywne, wycieczki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integracyjne,</w:t>
            </w:r>
            <w:r w:rsidRPr="00AA42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trening zachowań asertywnych</w:t>
            </w:r>
            <w:r w:rsidRPr="00AA42A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 xml:space="preserve">i technik rozwiązywania problemów, treningi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umiejętności psychospołecznych, </w:t>
            </w: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prowadzenie zajęć</w:t>
            </w:r>
          </w:p>
          <w:p w:rsidR="00AA42A7" w:rsidRPr="00AA42A7" w:rsidRDefault="00AA42A7" w:rsidP="00AA42A7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42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charakterze</w:t>
            </w:r>
          </w:p>
          <w:p w:rsidR="001B60EE" w:rsidRPr="001B60EE" w:rsidRDefault="00AA42A7" w:rsidP="00AA42A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prospołecznym</w:t>
            </w:r>
          </w:p>
        </w:tc>
        <w:tc>
          <w:tcPr>
            <w:tcW w:w="2126" w:type="dxa"/>
          </w:tcPr>
          <w:p w:rsidR="001B60EE" w:rsidRDefault="001B60EE" w:rsidP="001B60EE">
            <w:pPr>
              <w:pStyle w:val="TableParagraph"/>
              <w:spacing w:before="1" w:line="276" w:lineRule="auto"/>
              <w:ind w:left="108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1B60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 xml:space="preserve">klas,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Pr="001B60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1B60EE" w:rsidRPr="001B60EE" w:rsidRDefault="001B60EE" w:rsidP="001B60EE">
            <w:pPr>
              <w:pStyle w:val="TableParagraph"/>
              <w:spacing w:before="1" w:line="276" w:lineRule="auto"/>
              <w:ind w:left="108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terminy: cały rok według planu pracy</w:t>
            </w:r>
          </w:p>
          <w:p w:rsidR="001B60EE" w:rsidRPr="001B60EE" w:rsidRDefault="001B60EE" w:rsidP="001B60E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1B60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60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wychowawcy</w:t>
            </w:r>
          </w:p>
          <w:p w:rsidR="001B60EE" w:rsidRPr="001B60EE" w:rsidRDefault="001B60EE" w:rsidP="001B60EE">
            <w:pPr>
              <w:pStyle w:val="TableParagraph"/>
              <w:spacing w:before="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0E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1B60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60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nauczycieli</w:t>
            </w:r>
          </w:p>
        </w:tc>
      </w:tr>
      <w:tr w:rsidR="002C728C" w:rsidTr="00727AFF">
        <w:trPr>
          <w:trHeight w:val="2739"/>
        </w:trPr>
        <w:tc>
          <w:tcPr>
            <w:tcW w:w="1514" w:type="dxa"/>
          </w:tcPr>
          <w:p w:rsidR="002C728C" w:rsidRPr="002C728C" w:rsidRDefault="002C728C" w:rsidP="001B60EE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Wartości, normy,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wzory</w:t>
            </w: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zachowań.</w:t>
            </w:r>
          </w:p>
        </w:tc>
        <w:tc>
          <w:tcPr>
            <w:tcW w:w="3605" w:type="dxa"/>
          </w:tcPr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kształtowanie</w:t>
            </w:r>
            <w:r w:rsidRPr="0073680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aktywnej</w:t>
            </w:r>
            <w:r w:rsidRPr="007368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postawy</w:t>
            </w:r>
          </w:p>
          <w:p w:rsidR="002C728C" w:rsidRPr="00736809" w:rsidRDefault="00736809" w:rsidP="00736809">
            <w:pPr>
              <w:pStyle w:val="TableParagraph"/>
              <w:spacing w:before="3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  <w:r w:rsidR="002C728C"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twórczej,</w:t>
            </w:r>
          </w:p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37" w:line="27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wdrażanie do podejmowania odpowiedzialności za realizację określonych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r w:rsidRPr="007368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dziedzin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życia szkoły (samorząd uczniowski, klub sportowy</w:t>
            </w:r>
            <w:r w:rsidRPr="00736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itp.),</w:t>
            </w:r>
          </w:p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1" w:line="276" w:lineRule="auto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postaw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prospołecznych i obywatelskich w duchu poszanowania wartości uniwersalnych,</w:t>
            </w:r>
            <w:r w:rsidRPr="00736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narodowych, państwowych i lokalnych,</w:t>
            </w:r>
          </w:p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umiejętności realizacji własnych</w:t>
            </w:r>
            <w:r w:rsidRPr="007368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celów</w:t>
            </w:r>
            <w:r w:rsidRPr="007368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68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r w:rsidRPr="007368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368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rzetelną pracę i uczciwość,</w:t>
            </w:r>
          </w:p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line="276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rozwijanie wytrwałości w dążeniu do</w:t>
            </w:r>
            <w:r w:rsidRPr="0073680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celu,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wyzwalanie</w:t>
            </w:r>
            <w:r w:rsidRPr="0073680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potrzeby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 xml:space="preserve">bycia </w:t>
            </w:r>
            <w:r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ambitnym,</w:t>
            </w:r>
          </w:p>
          <w:p w:rsidR="002C728C" w:rsidRPr="00686465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zainteresowań,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 w:cs="Times New Roman"/>
                <w:sz w:val="24"/>
                <w:szCs w:val="24"/>
              </w:rPr>
              <w:t xml:space="preserve">poszerzanie </w:t>
            </w:r>
            <w:r w:rsidRPr="00686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samodzielności,</w:t>
            </w:r>
          </w:p>
          <w:p w:rsidR="002C728C" w:rsidRPr="00736809" w:rsidRDefault="002C728C" w:rsidP="00736809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1" w:line="276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5">
              <w:rPr>
                <w:rFonts w:ascii="Times New Roman" w:hAnsi="Times New Roman" w:cs="Times New Roman"/>
                <w:sz w:val="24"/>
                <w:szCs w:val="24"/>
              </w:rPr>
              <w:t>doskonalenie umiejętności</w:t>
            </w:r>
            <w:r>
              <w:rPr>
                <w:sz w:val="20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podejmowania</w:t>
            </w:r>
            <w:r w:rsidRPr="0073680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racjonalnych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decyzji w oparciu o posiadane informacje</w:t>
            </w:r>
            <w:r w:rsidR="007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68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736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skutków</w:t>
            </w:r>
            <w:r w:rsidRPr="00736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własnych</w:t>
            </w:r>
            <w:r w:rsidRPr="007368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działań,</w:t>
            </w:r>
          </w:p>
          <w:p w:rsidR="002C728C" w:rsidRPr="00736809" w:rsidRDefault="002C728C" w:rsidP="002C728C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37" w:line="276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rozwijanie kreatywności oraz umiejętności</w:t>
            </w:r>
            <w:r w:rsidRPr="007368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zespołowego</w:t>
            </w:r>
            <w:r w:rsidRPr="007368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36809">
              <w:rPr>
                <w:rFonts w:ascii="Times New Roman" w:hAnsi="Times New Roman" w:cs="Times New Roman"/>
                <w:sz w:val="24"/>
                <w:szCs w:val="24"/>
              </w:rPr>
              <w:t>działania i logicznego myślenia u uczniów,</w:t>
            </w:r>
          </w:p>
          <w:p w:rsidR="00727AFF" w:rsidRDefault="002C728C" w:rsidP="00CD1894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4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 wiedzy na temat różnych kultur i ich wkładu w rozwój cywilizacji oraz rozwijanie umiejętności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korzystania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tej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wiedzy w kontaktach z przedstawicielami innych narodowości,</w:t>
            </w:r>
          </w:p>
          <w:p w:rsidR="00727AFF" w:rsidRPr="00727AFF" w:rsidRDefault="002C728C" w:rsidP="00CD1894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27"/>
              </w:tabs>
              <w:spacing w:before="4"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dostarczanie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kształcenie</w:t>
            </w:r>
            <w:r w:rsidR="00736809"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umiejętności</w:t>
            </w:r>
            <w:r w:rsidRPr="00727A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niezbędnych</w:t>
            </w:r>
            <w:r w:rsidR="00727AFF"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27AFF"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7AFF"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727AFF" w:rsidRPr="00727AFF">
              <w:rPr>
                <w:rFonts w:ascii="Times New Roman" w:hAnsi="Times New Roman" w:cs="Times New Roman"/>
                <w:sz w:val="24"/>
                <w:szCs w:val="24"/>
              </w:rPr>
              <w:t>rozwiązywaniu</w:t>
            </w:r>
            <w:r w:rsidR="00727AFF"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27AFF" w:rsidRPr="00727AFF">
              <w:rPr>
                <w:rFonts w:ascii="Times New Roman" w:hAnsi="Times New Roman" w:cs="Times New Roman"/>
                <w:sz w:val="24"/>
                <w:szCs w:val="24"/>
              </w:rPr>
              <w:t>problemów,</w:t>
            </w:r>
            <w:r w:rsidR="00727AFF"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27AFF" w:rsidRPr="00727AFF">
              <w:rPr>
                <w:rFonts w:ascii="Times New Roman" w:hAnsi="Times New Roman" w:cs="Times New Roman"/>
                <w:sz w:val="24"/>
                <w:szCs w:val="24"/>
              </w:rPr>
              <w:t>które wynikają z wielokulturowości,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60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kultury i dorobku narodowego,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świadomości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istnienia potrzeby wspólnego działania</w:t>
            </w:r>
            <w:r w:rsidRPr="00727AF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 rzecz innych osób,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19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krytycznego myślenia w kontekście analizy wpływów rówieśników i mediów</w:t>
            </w:r>
          </w:p>
          <w:p w:rsidR="00727AFF" w:rsidRPr="00727AFF" w:rsidRDefault="00727AFF" w:rsidP="00727AFF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zachowanie,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35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wiedzy</w:t>
            </w:r>
          </w:p>
          <w:p w:rsidR="00727AFF" w:rsidRPr="00727AFF" w:rsidRDefault="00727AFF" w:rsidP="00727AFF">
            <w:pPr>
              <w:pStyle w:val="TableParagraph"/>
              <w:spacing w:before="3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dotyczącej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selekcjonowania</w:t>
            </w:r>
          </w:p>
          <w:p w:rsidR="00727AFF" w:rsidRPr="00727AFF" w:rsidRDefault="00727AFF" w:rsidP="00727AFF">
            <w:pPr>
              <w:pStyle w:val="TableParagraph"/>
              <w:spacing w:before="3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krytycznej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informacji,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before="37" w:line="276" w:lineRule="auto"/>
              <w:ind w:left="360" w:right="63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amoświadomości dotyczącej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praw,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postaw,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doskonalenie umiejętności wykorzystywania wiedzy na temat praw i obowiązków obywateli, wyrażanie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własnego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temat różnych problemów i uzasadnianie </w:t>
            </w:r>
            <w:r w:rsidRPr="00727A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go,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75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dokonywanie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postaw, wartości, norm społecznych, przekonań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czynników,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które wpływają na zachowanie,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14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 umiejętności wyrażania własnych emocji oraz odczytywania uczyć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emocji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towarzyszących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innym oraz umiejętnego reagowania,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5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zwiększenie umiejętności zaspokajania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potrzeb psychoemocjonalnych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sposób zgodny z przyjętymi normami, regułami i zasadami,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60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doskonalenie umiejętności organizacji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samodzielnej, zarządzania czasem oraz kształtowanie umiejętności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samodyscypliny,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27"/>
              </w:tabs>
              <w:spacing w:line="276" w:lineRule="auto"/>
              <w:ind w:left="360" w:right="23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właściwego korzystania z informacji przedstawianych w mediach, odróżnianie prawdziwych wiadomości od fake newsów,</w:t>
            </w:r>
          </w:p>
          <w:p w:rsidR="002C728C" w:rsidRPr="00AA42A7" w:rsidRDefault="00727AFF" w:rsidP="00727AF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1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motywowanie</w:t>
            </w:r>
            <w:r w:rsidRPr="00727A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uczniów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systematycznego uczenia się</w:t>
            </w:r>
          </w:p>
        </w:tc>
        <w:tc>
          <w:tcPr>
            <w:tcW w:w="2678" w:type="dxa"/>
          </w:tcPr>
          <w:p w:rsidR="002C728C" w:rsidRPr="002C728C" w:rsidRDefault="002C728C" w:rsidP="002C728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udział</w:t>
            </w:r>
          </w:p>
          <w:p w:rsidR="002C728C" w:rsidRPr="002C728C" w:rsidRDefault="002C728C" w:rsidP="002C728C">
            <w:pPr>
              <w:pStyle w:val="TableParagraph"/>
              <w:spacing w:before="37" w:line="276" w:lineRule="auto"/>
              <w:ind w:left="10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C72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uroczystościach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r w:rsidRPr="002C728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7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szkolnych, organizowanie wyjść do teatru, muzeum, obiektów kultury,</w:t>
            </w:r>
          </w:p>
          <w:p w:rsidR="002C728C" w:rsidRPr="002C728C" w:rsidRDefault="002C728C" w:rsidP="002C728C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r w:rsidRPr="002C72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mające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celu poznanie różnych zawodów, udział</w:t>
            </w:r>
          </w:p>
          <w:p w:rsidR="002C728C" w:rsidRPr="00AA42A7" w:rsidRDefault="002C728C" w:rsidP="002C728C">
            <w:pPr>
              <w:pStyle w:val="TableParagraph"/>
              <w:spacing w:before="1" w:line="276" w:lineRule="auto"/>
              <w:ind w:left="108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72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2C72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 xml:space="preserve">uroczystości </w:t>
            </w: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klasowych/szkolnyc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h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C7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obchodami świąt państwowych</w:t>
            </w:r>
          </w:p>
        </w:tc>
        <w:tc>
          <w:tcPr>
            <w:tcW w:w="2126" w:type="dxa"/>
          </w:tcPr>
          <w:p w:rsidR="002C728C" w:rsidRPr="002C728C" w:rsidRDefault="002C728C" w:rsidP="002C728C">
            <w:pPr>
              <w:pStyle w:val="TableParagraph"/>
              <w:spacing w:before="1" w:line="276" w:lineRule="auto"/>
              <w:ind w:left="108" w:right="2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Wychowawcy, nauczyciele,  pedagog</w:t>
            </w:r>
          </w:p>
          <w:p w:rsidR="002C728C" w:rsidRPr="001B60EE" w:rsidRDefault="002C728C" w:rsidP="002C728C">
            <w:pPr>
              <w:pStyle w:val="TableParagraph"/>
              <w:spacing w:before="1" w:line="276" w:lineRule="auto"/>
              <w:ind w:left="108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sz w:val="24"/>
                <w:szCs w:val="24"/>
              </w:rPr>
              <w:t>terminy: cały rok według planu pracy szkoły i wychowawcy oraz nauczycieli</w:t>
            </w:r>
          </w:p>
        </w:tc>
      </w:tr>
    </w:tbl>
    <w:p w:rsidR="00FD5B89" w:rsidRDefault="00FD5B89" w:rsidP="00FD5B89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969"/>
        <w:gridCol w:w="2269"/>
        <w:gridCol w:w="2043"/>
      </w:tblGrid>
      <w:tr w:rsidR="00FD5B89" w:rsidTr="00727AFF">
        <w:trPr>
          <w:trHeight w:val="4810"/>
        </w:trPr>
        <w:tc>
          <w:tcPr>
            <w:tcW w:w="1532" w:type="dxa"/>
          </w:tcPr>
          <w:p w:rsidR="00FD5B89" w:rsidRPr="00727AFF" w:rsidRDefault="00FD5B89" w:rsidP="00FD5B89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Profilaktyka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zachowań ryzykownych/p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roblemowych.</w:t>
            </w:r>
          </w:p>
        </w:tc>
        <w:tc>
          <w:tcPr>
            <w:tcW w:w="3969" w:type="dxa"/>
          </w:tcPr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46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 postaw aprobujących abstynencję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unikanie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substancji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psychoaktywnych,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17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dostrzeganie wyzwań i zagrożeń związanych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pełnieniem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nowych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ról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społecznych,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67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 aktywnej postawy w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obliczu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trudnych,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problemów,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9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dostrzegania konsekwencji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zachowań wobec innych,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2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doskonalenie umiejętności podejmowania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racjonalnych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decyzji w oparciu o posiadane informacje</w:t>
            </w:r>
          </w:p>
          <w:p w:rsidR="00FD5B89" w:rsidRPr="00727AFF" w:rsidRDefault="00FD5B89" w:rsidP="00727AFF">
            <w:pPr>
              <w:pStyle w:val="TableParagraph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skutków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własnych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działań,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before="34" w:line="276" w:lineRule="auto"/>
              <w:ind w:left="360" w:right="41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sposobów rekompensowania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wyrządzonych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krzywd,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18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kształtowanie postaw zapobiegających wczesnym kontaktom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seksualnym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związanych z nimi problemów,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12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utrwalanie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bezpiecznych zachowaniach podczas korzystania</w:t>
            </w:r>
          </w:p>
          <w:p w:rsidR="00FD5B89" w:rsidRPr="00727AFF" w:rsidRDefault="00FD5B89" w:rsidP="00727AFF">
            <w:pPr>
              <w:pStyle w:val="TableParagraph"/>
              <w:spacing w:line="276" w:lineRule="auto"/>
              <w:ind w:left="36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 portali społecznościowych oraz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metodach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przeciwdziałania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cyberprzemocy,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51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zastosowanie w praktyce umiejętności bezpiecznego korzystania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zasobów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Internetu i mediów społecznościowych,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before="1" w:line="276" w:lineRule="auto"/>
              <w:ind w:left="360" w:right="28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rozwijanie umiejętności psychospołecznych, tj. radzenie sobie ze stresem, poszukiwanie pomocy,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konfliktów i przewidywanie konsekwencji własnych działań,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27"/>
              </w:tabs>
              <w:spacing w:line="276" w:lineRule="auto"/>
              <w:ind w:left="360" w:right="12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rozpoznawania zagrożeń cywilizacyjnych (uzależnienia, sekty, subkultury, choroby, rasizm,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terroryzm, rozpad więzi rodzinnych, brak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ideałów,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nachalna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itp.),</w:t>
            </w:r>
          </w:p>
          <w:p w:rsidR="00FD5B89" w:rsidRPr="00727AFF" w:rsidRDefault="00FD5B89" w:rsidP="00727AFF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before="1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rozwijanie</w:t>
            </w:r>
            <w:r w:rsidRPr="00727A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strategii</w:t>
            </w:r>
            <w:r w:rsidRPr="00727AF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przeciwdziałania</w:t>
            </w:r>
          </w:p>
          <w:p w:rsidR="00727AFF" w:rsidRPr="00727AFF" w:rsidRDefault="00727AFF" w:rsidP="00727AFF">
            <w:pPr>
              <w:pStyle w:val="TableParagraph"/>
              <w:spacing w:before="4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depresji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podejmowanie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mających na celu zapobieganie</w:t>
            </w:r>
          </w:p>
          <w:p w:rsidR="00727AFF" w:rsidRPr="00727AFF" w:rsidRDefault="00727AFF" w:rsidP="00727AFF">
            <w:pPr>
              <w:pStyle w:val="TableParagraph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wczesne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wykrywanie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stanów</w:t>
            </w:r>
          </w:p>
          <w:p w:rsidR="00727AFF" w:rsidRPr="00727AFF" w:rsidRDefault="00727AFF" w:rsidP="00727AFF">
            <w:pPr>
              <w:pStyle w:val="TableParagraph"/>
              <w:spacing w:before="37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depresyjnych,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27"/>
              </w:tabs>
              <w:spacing w:before="36" w:line="276" w:lineRule="auto"/>
              <w:ind w:left="360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zapewnienie przestrzeni do bezpiecznego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celu eliminowania u uczniów niepotrzebnego lęku i niepokoju,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</w:tabs>
              <w:spacing w:line="276" w:lineRule="auto"/>
              <w:ind w:left="360" w:right="47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budowanie atmosfery zaufania, stwarzanie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sytuacji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sprzyjających mówieniu o swoich uczuciach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emocjach.</w:t>
            </w:r>
          </w:p>
        </w:tc>
        <w:tc>
          <w:tcPr>
            <w:tcW w:w="2269" w:type="dxa"/>
          </w:tcPr>
          <w:p w:rsidR="00FD5B89" w:rsidRPr="00727AFF" w:rsidRDefault="00FD5B89" w:rsidP="00FD5B89">
            <w:pPr>
              <w:pStyle w:val="TableParagraph"/>
              <w:spacing w:before="1" w:line="276" w:lineRule="auto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warsztaty profilaktyczne,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trening zachowań asertywnych</w:t>
            </w:r>
            <w:r w:rsidRPr="00727AF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 w:rsidRPr="00727A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rozwiązywania problemów, konkursy plastyczne,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686465">
              <w:rPr>
                <w:rFonts w:ascii="Times New Roman" w:hAnsi="Times New Roman" w:cs="Times New Roman"/>
                <w:sz w:val="24"/>
                <w:szCs w:val="24"/>
              </w:rPr>
              <w:t>Pożarną i Policją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, zajęcia</w:t>
            </w:r>
          </w:p>
          <w:p w:rsidR="00FD5B89" w:rsidRPr="00727AFF" w:rsidRDefault="00FD5B89" w:rsidP="00FD5B89">
            <w:pPr>
              <w:pStyle w:val="TableParagraph"/>
              <w:spacing w:before="1" w:line="276" w:lineRule="auto"/>
              <w:ind w:left="10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praktyczne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lekcji informatyki,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szybkie reagowanie na przejawy agresji,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zapoznawanie uczniów ze skutkami stosowania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przemocy,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niewłaściwego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korzystania z Internetu</w:t>
            </w:r>
          </w:p>
        </w:tc>
        <w:tc>
          <w:tcPr>
            <w:tcW w:w="2043" w:type="dxa"/>
          </w:tcPr>
          <w:p w:rsidR="00FD5B89" w:rsidRPr="00727AFF" w:rsidRDefault="00FD5B89" w:rsidP="00727AFF">
            <w:pPr>
              <w:pStyle w:val="TableParagraph"/>
              <w:spacing w:before="1" w:line="276" w:lineRule="auto"/>
              <w:ind w:left="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dyrektor, wychowawcy, </w:t>
            </w:r>
            <w:r w:rsidR="00727AFF"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nauczyciele, </w:t>
            </w:r>
            <w:r w:rsidR="00727AFF" w:rsidRPr="00727A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terminy: cały rok według planu pracy szkoły i wychowawcy oraz nauczycieli</w:t>
            </w:r>
          </w:p>
        </w:tc>
      </w:tr>
    </w:tbl>
    <w:p w:rsidR="00727AFF" w:rsidRPr="00727AFF" w:rsidRDefault="00727AFF" w:rsidP="00727AFF">
      <w:pPr>
        <w:widowControl w:val="0"/>
        <w:tabs>
          <w:tab w:val="left" w:pos="1102"/>
        </w:tabs>
        <w:autoSpaceDE w:val="0"/>
        <w:autoSpaceDN w:val="0"/>
        <w:spacing w:before="56" w:after="0" w:line="240" w:lineRule="auto"/>
        <w:rPr>
          <w:rFonts w:ascii="Times New Roman" w:hAnsi="Times New Roman"/>
          <w:sz w:val="24"/>
          <w:szCs w:val="24"/>
        </w:rPr>
      </w:pPr>
      <w:r w:rsidRPr="00727AFF">
        <w:rPr>
          <w:rFonts w:ascii="Times New Roman" w:hAnsi="Times New Roman"/>
          <w:sz w:val="24"/>
          <w:szCs w:val="24"/>
          <w:u w:val="single"/>
        </w:rPr>
        <w:lastRenderedPageBreak/>
        <w:t>Działania</w:t>
      </w:r>
      <w:r w:rsidRPr="00727AFF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727AFF">
        <w:rPr>
          <w:rFonts w:ascii="Times New Roman" w:hAnsi="Times New Roman"/>
          <w:sz w:val="24"/>
          <w:szCs w:val="24"/>
          <w:u w:val="single"/>
        </w:rPr>
        <w:t>skierowane</w:t>
      </w:r>
      <w:r w:rsidRPr="00727AFF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727AFF">
        <w:rPr>
          <w:rFonts w:ascii="Times New Roman" w:hAnsi="Times New Roman"/>
          <w:sz w:val="24"/>
          <w:szCs w:val="24"/>
          <w:u w:val="single"/>
        </w:rPr>
        <w:t>do</w:t>
      </w:r>
      <w:r w:rsidRPr="00727A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727AFF">
        <w:rPr>
          <w:rFonts w:ascii="Times New Roman" w:hAnsi="Times New Roman"/>
          <w:spacing w:val="-2"/>
          <w:sz w:val="24"/>
          <w:szCs w:val="24"/>
          <w:u w:val="single"/>
        </w:rPr>
        <w:t>rodziców.</w:t>
      </w:r>
    </w:p>
    <w:p w:rsidR="00727AFF" w:rsidRPr="00727AFF" w:rsidRDefault="00727AFF" w:rsidP="00727AFF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695"/>
        <w:gridCol w:w="2266"/>
        <w:gridCol w:w="1980"/>
      </w:tblGrid>
      <w:tr w:rsidR="00727AFF" w:rsidRPr="00727AFF" w:rsidTr="00412E15">
        <w:trPr>
          <w:trHeight w:val="280"/>
        </w:trPr>
        <w:tc>
          <w:tcPr>
            <w:tcW w:w="1862" w:type="dxa"/>
          </w:tcPr>
          <w:p w:rsidR="00727AFF" w:rsidRPr="00727AFF" w:rsidRDefault="00727AFF" w:rsidP="00CD1894">
            <w:pPr>
              <w:pStyle w:val="TableParagraph"/>
              <w:spacing w:before="1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3695" w:type="dxa"/>
          </w:tcPr>
          <w:p w:rsidR="00727AFF" w:rsidRPr="00727AFF" w:rsidRDefault="00727AFF" w:rsidP="00AA3845">
            <w:pPr>
              <w:pStyle w:val="TableParagraph"/>
              <w:spacing w:before="1"/>
              <w:ind w:right="178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Cel</w:t>
            </w:r>
          </w:p>
        </w:tc>
        <w:tc>
          <w:tcPr>
            <w:tcW w:w="2266" w:type="dxa"/>
          </w:tcPr>
          <w:p w:rsidR="00727AFF" w:rsidRPr="00727AFF" w:rsidRDefault="00727AFF" w:rsidP="00CD1894">
            <w:pPr>
              <w:pStyle w:val="TableParagraph"/>
              <w:spacing w:before="1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1980" w:type="dxa"/>
          </w:tcPr>
          <w:p w:rsidR="00727AFF" w:rsidRPr="00727AFF" w:rsidRDefault="00727AFF" w:rsidP="00CD1894">
            <w:pPr>
              <w:pStyle w:val="TableParagraph"/>
              <w:spacing w:before="1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realizujące</w:t>
            </w:r>
          </w:p>
        </w:tc>
      </w:tr>
      <w:tr w:rsidR="00727AFF" w:rsidRPr="00727AFF" w:rsidTr="00412E15">
        <w:trPr>
          <w:trHeight w:val="259"/>
        </w:trPr>
        <w:tc>
          <w:tcPr>
            <w:tcW w:w="1862" w:type="dxa"/>
            <w:tcBorders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Wspieranie</w:t>
            </w:r>
          </w:p>
        </w:tc>
        <w:tc>
          <w:tcPr>
            <w:tcW w:w="3695" w:type="dxa"/>
            <w:vMerge w:val="restart"/>
          </w:tcPr>
          <w:p w:rsidR="00727AFF" w:rsidRPr="00727AFF" w:rsidRDefault="00727AFF" w:rsidP="00727AF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28"/>
              </w:tabs>
              <w:ind w:right="226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Wspieranie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działań wychowawczych szkoły.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28"/>
              </w:tabs>
              <w:ind w:right="329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Przekazywanie informacji i pogłębianie wiedzy na temat zaburzeń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zachowań ryzykownych wśród dzieci i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młodzieży.</w:t>
            </w:r>
          </w:p>
          <w:p w:rsidR="00727AFF" w:rsidRPr="00727AFF" w:rsidRDefault="00727AFF" w:rsidP="00727AF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28"/>
              </w:tabs>
              <w:ind w:right="18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Przekazywanie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temat możliwości uzyskania specjalistycznej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pomocy.</w:t>
            </w:r>
          </w:p>
        </w:tc>
        <w:tc>
          <w:tcPr>
            <w:tcW w:w="2266" w:type="dxa"/>
            <w:tcBorders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indywidualne</w:t>
            </w:r>
          </w:p>
        </w:tc>
        <w:tc>
          <w:tcPr>
            <w:tcW w:w="1980" w:type="dxa"/>
            <w:tcBorders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wychowawcy,</w:t>
            </w:r>
          </w:p>
        </w:tc>
      </w:tr>
      <w:tr w:rsidR="00727AFF" w:rsidRPr="00727AFF" w:rsidTr="00412E15">
        <w:trPr>
          <w:trHeight w:val="251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Rodziców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727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konsultacje</w:t>
            </w:r>
            <w:r w:rsidRPr="00727A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z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</w:t>
            </w:r>
          </w:p>
        </w:tc>
      </w:tr>
      <w:tr w:rsidR="00727AFF" w:rsidRPr="00727AFF" w:rsidTr="00412E15">
        <w:trPr>
          <w:trHeight w:val="705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76" w:lineRule="auto"/>
              <w:ind w:left="108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procesie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wychowawczym.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727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0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psychologiem,</w:t>
            </w:r>
          </w:p>
          <w:p w:rsidR="00727AFF" w:rsidRPr="00727AFF" w:rsidRDefault="00727AFF" w:rsidP="00727AFF">
            <w:pPr>
              <w:pStyle w:val="TableParagraph"/>
              <w:spacing w:line="240" w:lineRule="atLeast"/>
              <w:ind w:left="108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innymi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specjalistami;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727AFF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szkolny,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specjaliści,</w:t>
            </w:r>
          </w:p>
          <w:p w:rsidR="00727AFF" w:rsidRPr="00727AFF" w:rsidRDefault="00727AFF" w:rsidP="00727AF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nauczyciele</w:t>
            </w: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rozmowy,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konsultacje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wychowawcami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5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ustalanie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wspólnych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wychowawczych;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727A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rodziców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4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otwartych/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4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zebrań;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udostępnianie</w:t>
            </w:r>
            <w:r w:rsidRPr="00727AF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ulotek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informacyjnych;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4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4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specjalistami;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dni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463"/>
        </w:trPr>
        <w:tc>
          <w:tcPr>
            <w:tcW w:w="1862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otwartych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szkoły</w:t>
            </w:r>
          </w:p>
        </w:tc>
        <w:tc>
          <w:tcPr>
            <w:tcW w:w="1980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59"/>
        </w:trPr>
        <w:tc>
          <w:tcPr>
            <w:tcW w:w="1862" w:type="dxa"/>
            <w:tcBorders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1" w:line="23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Budowanie</w:t>
            </w:r>
          </w:p>
        </w:tc>
        <w:tc>
          <w:tcPr>
            <w:tcW w:w="3695" w:type="dxa"/>
            <w:vMerge w:val="restart"/>
          </w:tcPr>
          <w:p w:rsidR="00727AFF" w:rsidRPr="00727AFF" w:rsidRDefault="00727AFF" w:rsidP="00AA3845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1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Wspieranie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pracy</w:t>
            </w:r>
          </w:p>
          <w:p w:rsidR="00727AFF" w:rsidRPr="00727AFF" w:rsidRDefault="00727AFF" w:rsidP="00AA3845">
            <w:pPr>
              <w:pStyle w:val="TableParagraph"/>
              <w:spacing w:before="1" w:line="243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wychowawczej.</w:t>
            </w:r>
          </w:p>
          <w:p w:rsidR="00727AFF" w:rsidRPr="00727AFF" w:rsidRDefault="00727AFF" w:rsidP="00AA3845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43" w:lineRule="exact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Wskazywanie</w:t>
            </w:r>
            <w:r w:rsidRPr="00727AF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możliwości</w:t>
            </w:r>
            <w:r w:rsidRPr="00727A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uzyskania</w:t>
            </w:r>
          </w:p>
          <w:p w:rsidR="00727AFF" w:rsidRPr="00727AFF" w:rsidRDefault="00727AFF" w:rsidP="00AA3845">
            <w:pPr>
              <w:pStyle w:val="TableParagraph"/>
              <w:spacing w:before="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pomocy.</w:t>
            </w:r>
          </w:p>
          <w:p w:rsidR="00727AFF" w:rsidRPr="00727AFF" w:rsidRDefault="00727AFF" w:rsidP="00AA3845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1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Wyposażenie</w:t>
            </w:r>
            <w:r w:rsidRPr="00727A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rodziców</w:t>
            </w:r>
          </w:p>
          <w:p w:rsidR="00727AFF" w:rsidRPr="00727AFF" w:rsidRDefault="00727AFF" w:rsidP="00AA3845">
            <w:pPr>
              <w:pStyle w:val="TableParagraph"/>
              <w:spacing w:line="243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zasób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wiedzy</w:t>
            </w:r>
          </w:p>
          <w:p w:rsidR="00727AFF" w:rsidRPr="00727AFF" w:rsidRDefault="00727AFF" w:rsidP="00AA3845">
            <w:pPr>
              <w:pStyle w:val="TableParagraph"/>
              <w:spacing w:line="243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uzależnieniach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destruktywnych</w:t>
            </w:r>
          </w:p>
          <w:p w:rsidR="00727AFF" w:rsidRPr="00727AFF" w:rsidRDefault="00727AFF" w:rsidP="00AA3845">
            <w:pPr>
              <w:pStyle w:val="TableParagraph"/>
              <w:spacing w:before="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zachowaniach</w:t>
            </w:r>
            <w:r w:rsidRPr="00727A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dzieci.</w:t>
            </w:r>
          </w:p>
          <w:p w:rsidR="00727AFF" w:rsidRPr="00727AFF" w:rsidRDefault="00727AFF" w:rsidP="00AA3845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1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problemów.</w:t>
            </w:r>
          </w:p>
        </w:tc>
        <w:tc>
          <w:tcPr>
            <w:tcW w:w="2266" w:type="dxa"/>
            <w:tcBorders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1" w:line="23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ankiety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przeprowadzane</w:t>
            </w:r>
          </w:p>
        </w:tc>
        <w:tc>
          <w:tcPr>
            <w:tcW w:w="1980" w:type="dxa"/>
            <w:tcBorders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1" w:line="23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wychowawcy,</w:t>
            </w:r>
          </w:p>
        </w:tc>
      </w:tr>
      <w:tr w:rsidR="00727AFF" w:rsidRPr="00727AFF" w:rsidTr="00412E15">
        <w:trPr>
          <w:trHeight w:val="251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13" w:line="2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dobrych</w:t>
            </w:r>
            <w:r w:rsidRPr="00727A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relacji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wśród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rodziców;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psycholog,</w:t>
            </w:r>
            <w:r w:rsidRPr="00727A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</w:t>
            </w:r>
          </w:p>
        </w:tc>
      </w:tr>
      <w:tr w:rsidR="00727AFF" w:rsidRPr="00727AFF" w:rsidTr="00412E15">
        <w:trPr>
          <w:trHeight w:val="918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rodzicami</w:t>
            </w:r>
          </w:p>
          <w:p w:rsidR="00727AFF" w:rsidRPr="00727AFF" w:rsidRDefault="00727AFF" w:rsidP="00CD1894">
            <w:pPr>
              <w:pStyle w:val="TableParagraph"/>
              <w:spacing w:before="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pozyskiwanie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ich</w:t>
            </w:r>
          </w:p>
          <w:p w:rsidR="00727AFF" w:rsidRPr="00727AFF" w:rsidRDefault="00727AFF" w:rsidP="00CD1894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sojuszników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0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konsultacje,</w:t>
            </w:r>
            <w:r w:rsidRPr="00727A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rozmowy</w:t>
            </w:r>
          </w:p>
          <w:p w:rsidR="00727AFF" w:rsidRPr="00727AFF" w:rsidRDefault="00727AFF" w:rsidP="00CD1894">
            <w:pPr>
              <w:pStyle w:val="TableParagraph"/>
              <w:spacing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specjalistami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szkoły; wsparcie ze strony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wychowawców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0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szkolny,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specjaliści</w:t>
            </w:r>
          </w:p>
        </w:tc>
      </w:tr>
      <w:tr w:rsidR="00727AFF" w:rsidRPr="00727AFF" w:rsidTr="00412E15">
        <w:trPr>
          <w:trHeight w:val="236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1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poprzez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46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działań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ustalenie</w:t>
            </w:r>
            <w:r w:rsidRPr="00727A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jednolitych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9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wychowawczych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oddziaływań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52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20" w:line="21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profilaktycznych,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wychowawczych;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698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before="38" w:line="276" w:lineRule="auto"/>
              <w:ind w:left="108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prowadzonych przez</w:t>
            </w:r>
            <w:r w:rsidRPr="00727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nauczycieli.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19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informowanie</w:t>
            </w:r>
          </w:p>
          <w:p w:rsidR="00727AFF" w:rsidRPr="00727AFF" w:rsidRDefault="00727AFF" w:rsidP="00CD189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osiągnięciach</w:t>
            </w:r>
          </w:p>
          <w:p w:rsidR="00727AFF" w:rsidRPr="00727AFF" w:rsidRDefault="00727AFF" w:rsidP="00CD1894">
            <w:pPr>
              <w:pStyle w:val="TableParagraph"/>
              <w:spacing w:before="1" w:line="23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A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postępach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uczniów;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współpraca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5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instytucjami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4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działającymi</w:t>
            </w:r>
            <w:r w:rsidRPr="00727A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27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rzecz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przeciwdziałania</w:t>
            </w:r>
            <w:r w:rsidRPr="00727A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m.</w:t>
            </w:r>
            <w:r w:rsidRPr="00727AF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33"/>
        </w:trPr>
        <w:tc>
          <w:tcPr>
            <w:tcW w:w="1862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uzależnieniom,</w:t>
            </w:r>
            <w:r w:rsidRPr="00727AF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agresji;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219"/>
        </w:trPr>
        <w:tc>
          <w:tcPr>
            <w:tcW w:w="1862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727AFF" w:rsidRPr="00727AFF" w:rsidRDefault="00727AFF" w:rsidP="00C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angażowanie</w:t>
            </w:r>
            <w:r w:rsidRPr="00727AF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rodziców</w:t>
            </w:r>
          </w:p>
        </w:tc>
        <w:tc>
          <w:tcPr>
            <w:tcW w:w="1980" w:type="dxa"/>
            <w:tcBorders>
              <w:top w:val="nil"/>
            </w:tcBorders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727AFF" w:rsidTr="00412E15">
        <w:trPr>
          <w:trHeight w:val="4884"/>
        </w:trPr>
        <w:tc>
          <w:tcPr>
            <w:tcW w:w="1862" w:type="dxa"/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7AFF" w:rsidRPr="00727AFF" w:rsidRDefault="00727AFF" w:rsidP="00CD1894">
            <w:pPr>
              <w:pStyle w:val="TableParagraph"/>
              <w:spacing w:before="1"/>
              <w:ind w:left="108" w:right="189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 organizację działań profilaktycznych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na terenie szkoły; udostępnianie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fachowej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literatury;</w:t>
            </w:r>
          </w:p>
          <w:p w:rsidR="00727AFF" w:rsidRPr="00727AFF" w:rsidRDefault="00727AFF" w:rsidP="00CD189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wykłady dla rodziców podczas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otwartych</w:t>
            </w:r>
            <w:r w:rsidRPr="00727AF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zebrań;</w:t>
            </w:r>
          </w:p>
          <w:p w:rsidR="00727AFF" w:rsidRPr="00727AFF" w:rsidRDefault="00727AFF" w:rsidP="00CD1894">
            <w:pPr>
              <w:pStyle w:val="TableParagraph"/>
              <w:ind w:left="108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wywiady,</w:t>
            </w:r>
            <w:r w:rsidRPr="00727A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rozmowy indywidualne</w:t>
            </w:r>
          </w:p>
          <w:p w:rsidR="00727AFF" w:rsidRPr="00727AFF" w:rsidRDefault="00727AFF" w:rsidP="00CD1894">
            <w:pPr>
              <w:pStyle w:val="TableParagraph"/>
              <w:spacing w:before="1"/>
              <w:ind w:left="108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z rodzicami na temat funkcjonowania</w:t>
            </w:r>
            <w:r w:rsidRPr="00727A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dziecka w środowisku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domowym,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rówieśniczym,</w:t>
            </w:r>
            <w:r w:rsidRPr="00727A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 xml:space="preserve">szkolnym; </w:t>
            </w: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konstruowanie Indywidualnych </w:t>
            </w:r>
            <w:r w:rsidRPr="00727AFF">
              <w:rPr>
                <w:rFonts w:ascii="Times New Roman" w:hAnsi="Times New Roman" w:cs="Times New Roman"/>
                <w:sz w:val="24"/>
                <w:szCs w:val="24"/>
              </w:rPr>
              <w:t>programów pomocy psychologiczno –</w:t>
            </w:r>
          </w:p>
          <w:p w:rsidR="00727AFF" w:rsidRPr="00727AFF" w:rsidRDefault="00727AFF" w:rsidP="00CD1894">
            <w:pPr>
              <w:pStyle w:val="TableParagraph"/>
              <w:spacing w:line="22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pedagogicznej</w:t>
            </w:r>
          </w:p>
        </w:tc>
        <w:tc>
          <w:tcPr>
            <w:tcW w:w="1980" w:type="dxa"/>
          </w:tcPr>
          <w:p w:rsidR="00727AFF" w:rsidRPr="00727AFF" w:rsidRDefault="00727AFF" w:rsidP="00CD189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B89" w:rsidRDefault="00FD5B89" w:rsidP="00FD5B89">
      <w:pPr>
        <w:pStyle w:val="Tekstpodstawowy"/>
        <w:spacing w:before="5"/>
        <w:rPr>
          <w:sz w:val="7"/>
        </w:rPr>
      </w:pPr>
    </w:p>
    <w:p w:rsidR="00FD5B89" w:rsidRPr="00AA3845" w:rsidRDefault="00FD5B89" w:rsidP="00AA3845">
      <w:pPr>
        <w:widowControl w:val="0"/>
        <w:tabs>
          <w:tab w:val="left" w:pos="1103"/>
        </w:tabs>
        <w:autoSpaceDE w:val="0"/>
        <w:autoSpaceDN w:val="0"/>
        <w:spacing w:before="56" w:after="0" w:line="240" w:lineRule="auto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  <w:u w:val="single"/>
        </w:rPr>
        <w:t>Działania</w:t>
      </w:r>
      <w:r w:rsidRPr="00AA384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skierowane</w:t>
      </w:r>
      <w:r w:rsidRPr="00AA384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z w:val="24"/>
          <w:szCs w:val="24"/>
          <w:u w:val="single"/>
        </w:rPr>
        <w:t>do</w:t>
      </w:r>
      <w:r w:rsidRPr="00AA3845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  <w:u w:val="single"/>
        </w:rPr>
        <w:t>nauczycieli.</w:t>
      </w:r>
    </w:p>
    <w:p w:rsidR="00FD5B89" w:rsidRPr="00AA3845" w:rsidRDefault="00FD5B89" w:rsidP="00FD5B8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70"/>
        <w:gridCol w:w="2837"/>
      </w:tblGrid>
      <w:tr w:rsidR="00FD5B89" w:rsidRPr="00AA3845" w:rsidTr="00041EBF">
        <w:trPr>
          <w:trHeight w:val="280"/>
        </w:trPr>
        <w:tc>
          <w:tcPr>
            <w:tcW w:w="2977" w:type="dxa"/>
          </w:tcPr>
          <w:p w:rsidR="00FD5B89" w:rsidRPr="00AA3845" w:rsidRDefault="00FD5B89" w:rsidP="00AA3845">
            <w:pPr>
              <w:pStyle w:val="TableParagraph"/>
              <w:spacing w:before="1"/>
              <w:ind w:right="1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3970" w:type="dxa"/>
          </w:tcPr>
          <w:p w:rsidR="00FD5B89" w:rsidRPr="00AA3845" w:rsidRDefault="00FD5B89" w:rsidP="00FD5B89">
            <w:pPr>
              <w:pStyle w:val="TableParagraph"/>
              <w:spacing w:before="1"/>
              <w:ind w:left="1323" w:right="1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2837" w:type="dxa"/>
          </w:tcPr>
          <w:p w:rsidR="00FD5B89" w:rsidRPr="00AA3845" w:rsidRDefault="00FD5B89" w:rsidP="00FD5B89">
            <w:pPr>
              <w:pStyle w:val="TableParagraph"/>
              <w:spacing w:before="1"/>
              <w:ind w:left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odpowiedzialne</w:t>
            </w:r>
          </w:p>
        </w:tc>
      </w:tr>
      <w:tr w:rsidR="00FD5B89" w:rsidRPr="00AA3845" w:rsidTr="00041EBF">
        <w:trPr>
          <w:trHeight w:val="425"/>
        </w:trPr>
        <w:tc>
          <w:tcPr>
            <w:tcW w:w="2977" w:type="dxa"/>
          </w:tcPr>
          <w:p w:rsidR="00FD5B89" w:rsidRPr="00AA3845" w:rsidRDefault="00FD5B89" w:rsidP="00FD5B89">
            <w:pPr>
              <w:pStyle w:val="TableParagraph"/>
              <w:spacing w:before="3" w:line="276" w:lineRule="auto"/>
              <w:ind w:left="108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Upowszechnianie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kursów i szkoleń.</w:t>
            </w:r>
          </w:p>
        </w:tc>
        <w:tc>
          <w:tcPr>
            <w:tcW w:w="3970" w:type="dxa"/>
          </w:tcPr>
          <w:p w:rsidR="00FD5B89" w:rsidRPr="00AA3845" w:rsidRDefault="00FD5B89" w:rsidP="00FD5B89">
            <w:pPr>
              <w:pStyle w:val="TableParagraph"/>
              <w:spacing w:before="3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Informowanie nauczycieli o kursach, szkoleniach</w:t>
            </w:r>
            <w:r w:rsidRPr="00AA38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konferencjach</w:t>
            </w:r>
            <w:r w:rsidRPr="00AA38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organizowanych</w:t>
            </w:r>
          </w:p>
          <w:p w:rsidR="00FD5B89" w:rsidRPr="00AA3845" w:rsidRDefault="00FD5B89" w:rsidP="00FD5B8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poza</w:t>
            </w:r>
            <w:r w:rsidRPr="00AA38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szkołą.</w:t>
            </w:r>
          </w:p>
        </w:tc>
        <w:tc>
          <w:tcPr>
            <w:tcW w:w="2837" w:type="dxa"/>
          </w:tcPr>
          <w:p w:rsidR="00FD5B89" w:rsidRPr="00AA3845" w:rsidRDefault="00FD5B89" w:rsidP="00AA3845">
            <w:pPr>
              <w:pStyle w:val="TableParagraph"/>
              <w:spacing w:before="3" w:line="276" w:lineRule="auto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A3845" w:rsidRPr="00AA3845">
              <w:rPr>
                <w:rFonts w:ascii="Times New Roman" w:hAnsi="Times New Roman" w:cs="Times New Roman"/>
                <w:sz w:val="24"/>
                <w:szCs w:val="24"/>
              </w:rPr>
              <w:t>przewodniczący WDN, specjaliści</w:t>
            </w:r>
          </w:p>
        </w:tc>
      </w:tr>
      <w:tr w:rsidR="00FD5B89" w:rsidRPr="00AA3845" w:rsidTr="00041EBF">
        <w:trPr>
          <w:trHeight w:val="842"/>
        </w:trPr>
        <w:tc>
          <w:tcPr>
            <w:tcW w:w="2977" w:type="dxa"/>
          </w:tcPr>
          <w:p w:rsidR="00FD5B89" w:rsidRPr="00AA3845" w:rsidRDefault="00FD5B89" w:rsidP="00FD5B8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Organizowanie</w:t>
            </w:r>
          </w:p>
          <w:p w:rsidR="00FD5B89" w:rsidRPr="00AA3845" w:rsidRDefault="00FD5B89" w:rsidP="00FD5B89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wewnątrzszkolnego</w:t>
            </w:r>
            <w:r w:rsidRPr="00AA384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doskonalenia</w:t>
            </w:r>
          </w:p>
          <w:p w:rsidR="00FD5B89" w:rsidRPr="00AA3845" w:rsidRDefault="00FD5B89" w:rsidP="00FD5B89">
            <w:pPr>
              <w:pStyle w:val="TableParagraph"/>
              <w:spacing w:before="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zawodowego.</w:t>
            </w:r>
          </w:p>
        </w:tc>
        <w:tc>
          <w:tcPr>
            <w:tcW w:w="3970" w:type="dxa"/>
          </w:tcPr>
          <w:p w:rsidR="00FD5B89" w:rsidRPr="00AA3845" w:rsidRDefault="00FD5B89" w:rsidP="00FD5B8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r w:rsidRPr="00AA38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szkoleń</w:t>
            </w:r>
            <w:r w:rsidRPr="00AA3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Rady</w:t>
            </w:r>
          </w:p>
          <w:p w:rsidR="00FD5B89" w:rsidRPr="00AA3845" w:rsidRDefault="00FD5B89" w:rsidP="00FD5B89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r w:rsidRPr="00AA38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terenie</w:t>
            </w:r>
            <w:r w:rsidRPr="00AA38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szkoły.</w:t>
            </w:r>
          </w:p>
        </w:tc>
        <w:tc>
          <w:tcPr>
            <w:tcW w:w="2837" w:type="dxa"/>
          </w:tcPr>
          <w:p w:rsidR="00FD5B89" w:rsidRPr="00AA3845" w:rsidRDefault="00FD5B89" w:rsidP="00AA384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AA38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A3845"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przewodniczący WDN</w:t>
            </w:r>
          </w:p>
        </w:tc>
      </w:tr>
      <w:tr w:rsidR="00FD5B89" w:rsidRPr="00AA3845" w:rsidTr="00041EBF">
        <w:trPr>
          <w:trHeight w:val="1022"/>
        </w:trPr>
        <w:tc>
          <w:tcPr>
            <w:tcW w:w="2977" w:type="dxa"/>
          </w:tcPr>
          <w:p w:rsidR="00FD5B89" w:rsidRPr="00AA3845" w:rsidRDefault="00FD5B89" w:rsidP="00FD5B8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Propagowanie</w:t>
            </w:r>
            <w:r w:rsidRPr="00AA38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literatury</w:t>
            </w:r>
          </w:p>
          <w:p w:rsidR="00FD5B89" w:rsidRPr="00AA3845" w:rsidRDefault="00FD5B89" w:rsidP="00FD5B89">
            <w:pPr>
              <w:pStyle w:val="TableParagraph"/>
              <w:spacing w:before="1" w:line="28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dotyczącej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profilaktyki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 xml:space="preserve">działań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niepożądanych.</w:t>
            </w:r>
          </w:p>
        </w:tc>
        <w:tc>
          <w:tcPr>
            <w:tcW w:w="3970" w:type="dxa"/>
          </w:tcPr>
          <w:p w:rsidR="00FD5B89" w:rsidRPr="00AA3845" w:rsidRDefault="00FD5B89" w:rsidP="00FD5B89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Polecanie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udostępnianie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materiałów dotyczących profilaktyki.</w:t>
            </w:r>
          </w:p>
        </w:tc>
        <w:tc>
          <w:tcPr>
            <w:tcW w:w="2837" w:type="dxa"/>
          </w:tcPr>
          <w:p w:rsidR="00FD5B89" w:rsidRPr="00AA3845" w:rsidRDefault="00AA3845" w:rsidP="00FD5B8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</w:t>
            </w:r>
          </w:p>
        </w:tc>
      </w:tr>
      <w:tr w:rsidR="00FD5B89" w:rsidRPr="00AA3845" w:rsidTr="00041EBF">
        <w:trPr>
          <w:trHeight w:val="557"/>
        </w:trPr>
        <w:tc>
          <w:tcPr>
            <w:tcW w:w="2977" w:type="dxa"/>
          </w:tcPr>
          <w:p w:rsidR="00FD5B89" w:rsidRPr="00AA3845" w:rsidRDefault="00FD5B89" w:rsidP="00FD5B8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Pr="00AA3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specjalistami.</w:t>
            </w:r>
          </w:p>
        </w:tc>
        <w:tc>
          <w:tcPr>
            <w:tcW w:w="3970" w:type="dxa"/>
          </w:tcPr>
          <w:p w:rsidR="00FD5B89" w:rsidRPr="00AA3845" w:rsidRDefault="00FD5B89" w:rsidP="00FD5B8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Kontynuowanie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8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współpracy</w:t>
            </w:r>
          </w:p>
          <w:p w:rsidR="00FD5B89" w:rsidRPr="00AA3845" w:rsidRDefault="00FD5B89" w:rsidP="00FD5B89">
            <w:pPr>
              <w:pStyle w:val="TableParagraph"/>
              <w:spacing w:before="37" w:line="276" w:lineRule="auto"/>
              <w:ind w:left="107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A38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instytucjami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zajmującymi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profilaktyką. Indywidualne konsultacje z pedagogiem, psychologiem, wypracowanie metod postępowania z uczniami w trudnych</w:t>
            </w:r>
          </w:p>
          <w:p w:rsidR="00FD5B89" w:rsidRPr="00AA3845" w:rsidRDefault="00FD5B89" w:rsidP="00FD5B8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sytuacjach.</w:t>
            </w:r>
          </w:p>
        </w:tc>
        <w:tc>
          <w:tcPr>
            <w:tcW w:w="2837" w:type="dxa"/>
          </w:tcPr>
          <w:p w:rsidR="00FD5B89" w:rsidRPr="00AA3845" w:rsidRDefault="00FD5B89" w:rsidP="00AA384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AA38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A3845"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pedagog</w:t>
            </w:r>
          </w:p>
        </w:tc>
      </w:tr>
      <w:tr w:rsidR="00FD5B89" w:rsidRPr="00AA3845" w:rsidTr="00041EBF">
        <w:trPr>
          <w:trHeight w:val="842"/>
        </w:trPr>
        <w:tc>
          <w:tcPr>
            <w:tcW w:w="2977" w:type="dxa"/>
          </w:tcPr>
          <w:p w:rsidR="00FD5B89" w:rsidRPr="00AA3845" w:rsidRDefault="00FD5B89" w:rsidP="00FD5B8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Wspieranie</w:t>
            </w:r>
            <w:r w:rsidRPr="00AA38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nauczycieli</w:t>
            </w:r>
          </w:p>
          <w:p w:rsidR="00FD5B89" w:rsidRPr="00AA3845" w:rsidRDefault="00FD5B89" w:rsidP="00FD5B89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38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Pr="00AA38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wychowawczo</w:t>
            </w:r>
          </w:p>
          <w:p w:rsidR="00FD5B89" w:rsidRPr="00AA3845" w:rsidRDefault="00FD5B89" w:rsidP="00FD5B89">
            <w:pPr>
              <w:pStyle w:val="TableParagraph"/>
              <w:spacing w:before="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8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profilaktycznych.</w:t>
            </w:r>
          </w:p>
        </w:tc>
        <w:tc>
          <w:tcPr>
            <w:tcW w:w="3970" w:type="dxa"/>
          </w:tcPr>
          <w:p w:rsidR="00FD5B89" w:rsidRPr="00AA3845" w:rsidRDefault="00FD5B89" w:rsidP="00686465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doświadczeń</w:t>
            </w:r>
            <w:r w:rsidRPr="00AA38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A38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obrębie</w:t>
            </w:r>
            <w:r w:rsidRPr="00AA38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z w:val="24"/>
                <w:szCs w:val="24"/>
              </w:rPr>
              <w:t>zespołów przedmiotowych oraz zespołów</w:t>
            </w:r>
            <w:r w:rsidR="0068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wychowawczych.</w:t>
            </w:r>
          </w:p>
        </w:tc>
        <w:tc>
          <w:tcPr>
            <w:tcW w:w="2837" w:type="dxa"/>
          </w:tcPr>
          <w:p w:rsidR="00FD5B89" w:rsidRPr="00AA3845" w:rsidRDefault="00AA3845" w:rsidP="00FD5B8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przewodniczący</w:t>
            </w:r>
            <w:r w:rsidR="00FD5B89" w:rsidRPr="00AA384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FD5B89" w:rsidRPr="00AA3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zespołów</w:t>
            </w:r>
          </w:p>
        </w:tc>
      </w:tr>
    </w:tbl>
    <w:p w:rsidR="00FD5B89" w:rsidRPr="00AA3845" w:rsidRDefault="00FB2876" w:rsidP="00AA3845">
      <w:pPr>
        <w:pStyle w:val="Nagwek1"/>
        <w:tabs>
          <w:tab w:val="left" w:pos="1104"/>
        </w:tabs>
        <w:spacing w:befor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D5B89" w:rsidRPr="00AA3845">
        <w:rPr>
          <w:rFonts w:ascii="Times New Roman" w:hAnsi="Times New Roman" w:cs="Times New Roman"/>
        </w:rPr>
        <w:t>ormy</w:t>
      </w:r>
      <w:r w:rsidR="00FD5B89" w:rsidRPr="00AA3845">
        <w:rPr>
          <w:rFonts w:ascii="Times New Roman" w:hAnsi="Times New Roman" w:cs="Times New Roman"/>
          <w:spacing w:val="-7"/>
        </w:rPr>
        <w:t xml:space="preserve"> </w:t>
      </w:r>
      <w:r w:rsidR="00FD5B89" w:rsidRPr="00AA3845">
        <w:rPr>
          <w:rFonts w:ascii="Times New Roman" w:hAnsi="Times New Roman" w:cs="Times New Roman"/>
        </w:rPr>
        <w:t>współpracy</w:t>
      </w:r>
      <w:r w:rsidR="00FD5B89" w:rsidRPr="00AA3845">
        <w:rPr>
          <w:rFonts w:ascii="Times New Roman" w:hAnsi="Times New Roman" w:cs="Times New Roman"/>
          <w:spacing w:val="-4"/>
        </w:rPr>
        <w:t xml:space="preserve"> </w:t>
      </w:r>
      <w:r w:rsidR="00FD5B89" w:rsidRPr="00AA3845">
        <w:rPr>
          <w:rFonts w:ascii="Times New Roman" w:hAnsi="Times New Roman" w:cs="Times New Roman"/>
        </w:rPr>
        <w:t>z</w:t>
      </w:r>
      <w:r w:rsidR="00FD5B89" w:rsidRPr="00AA3845">
        <w:rPr>
          <w:rFonts w:ascii="Times New Roman" w:hAnsi="Times New Roman" w:cs="Times New Roman"/>
          <w:spacing w:val="-4"/>
        </w:rPr>
        <w:t xml:space="preserve"> </w:t>
      </w:r>
      <w:r w:rsidR="00FD5B89" w:rsidRPr="00AA3845">
        <w:rPr>
          <w:rFonts w:ascii="Times New Roman" w:hAnsi="Times New Roman" w:cs="Times New Roman"/>
        </w:rPr>
        <w:t>rodzicami</w:t>
      </w:r>
      <w:r w:rsidR="00FD5B89" w:rsidRPr="00AA3845">
        <w:rPr>
          <w:rFonts w:ascii="Times New Roman" w:hAnsi="Times New Roman" w:cs="Times New Roman"/>
          <w:spacing w:val="-3"/>
        </w:rPr>
        <w:t xml:space="preserve"> </w:t>
      </w:r>
      <w:r w:rsidR="00FD5B89" w:rsidRPr="00AA3845">
        <w:rPr>
          <w:rFonts w:ascii="Times New Roman" w:hAnsi="Times New Roman" w:cs="Times New Roman"/>
        </w:rPr>
        <w:t>w</w:t>
      </w:r>
      <w:r w:rsidR="00FD5B89" w:rsidRPr="00AA3845">
        <w:rPr>
          <w:rFonts w:ascii="Times New Roman" w:hAnsi="Times New Roman" w:cs="Times New Roman"/>
          <w:spacing w:val="-4"/>
        </w:rPr>
        <w:t xml:space="preserve"> </w:t>
      </w:r>
      <w:r w:rsidR="00FD5B89" w:rsidRPr="00AA3845">
        <w:rPr>
          <w:rFonts w:ascii="Times New Roman" w:hAnsi="Times New Roman" w:cs="Times New Roman"/>
        </w:rPr>
        <w:t>rozwiązywaniu</w:t>
      </w:r>
      <w:r w:rsidR="00FD5B89" w:rsidRPr="00AA3845">
        <w:rPr>
          <w:rFonts w:ascii="Times New Roman" w:hAnsi="Times New Roman" w:cs="Times New Roman"/>
          <w:spacing w:val="-5"/>
        </w:rPr>
        <w:t xml:space="preserve"> </w:t>
      </w:r>
      <w:r w:rsidR="00FD5B89" w:rsidRPr="00AA3845">
        <w:rPr>
          <w:rFonts w:ascii="Times New Roman" w:hAnsi="Times New Roman" w:cs="Times New Roman"/>
        </w:rPr>
        <w:t>problemów</w:t>
      </w:r>
      <w:r w:rsidR="00FD5B89" w:rsidRPr="00AA3845">
        <w:rPr>
          <w:rFonts w:ascii="Times New Roman" w:hAnsi="Times New Roman" w:cs="Times New Roman"/>
          <w:spacing w:val="-4"/>
        </w:rPr>
        <w:t xml:space="preserve"> </w:t>
      </w:r>
      <w:r w:rsidR="00FD5B89" w:rsidRPr="00AA3845">
        <w:rPr>
          <w:rFonts w:ascii="Times New Roman" w:hAnsi="Times New Roman" w:cs="Times New Roman"/>
          <w:spacing w:val="-2"/>
        </w:rPr>
        <w:t>młodzieży.</w:t>
      </w:r>
    </w:p>
    <w:p w:rsidR="00FD5B89" w:rsidRPr="00AA3845" w:rsidRDefault="00FD5B89" w:rsidP="00FD5B89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FD5B89" w:rsidRPr="00AA3845" w:rsidRDefault="00FD5B89" w:rsidP="00FD5B89">
      <w:pPr>
        <w:pStyle w:val="Tekstpodstawowy"/>
        <w:ind w:left="396"/>
        <w:rPr>
          <w:rFonts w:ascii="Times New Roman" w:hAnsi="Times New Roman" w:cs="Times New Roman"/>
          <w:sz w:val="24"/>
          <w:szCs w:val="24"/>
        </w:rPr>
      </w:pPr>
      <w:r w:rsidRPr="00AA3845">
        <w:rPr>
          <w:rFonts w:ascii="Times New Roman" w:hAnsi="Times New Roman" w:cs="Times New Roman"/>
          <w:sz w:val="24"/>
          <w:szCs w:val="24"/>
        </w:rPr>
        <w:t>Szkoła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współpracuje</w:t>
      </w:r>
      <w:r w:rsidRPr="00AA38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z</w:t>
      </w:r>
      <w:r w:rsidRPr="00AA38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rodzicami</w:t>
      </w:r>
      <w:r w:rsidRPr="00AA38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w</w:t>
      </w:r>
      <w:r w:rsidRPr="00AA38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realizacji</w:t>
      </w:r>
      <w:r w:rsidRPr="00AA38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działań</w:t>
      </w:r>
      <w:r w:rsidRPr="00AA38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wychowawczych</w:t>
      </w:r>
      <w:r w:rsidRPr="00AA38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i</w:t>
      </w:r>
      <w:r w:rsidRPr="00AA38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pacing w:val="-2"/>
          <w:sz w:val="24"/>
          <w:szCs w:val="24"/>
        </w:rPr>
        <w:t>profilaktycznych.</w:t>
      </w:r>
    </w:p>
    <w:p w:rsidR="00FD5B89" w:rsidRPr="00AA3845" w:rsidRDefault="00FD5B89" w:rsidP="00FD5B8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D5B89" w:rsidRPr="00AA3845" w:rsidRDefault="00FD5B89" w:rsidP="00EA0C73">
      <w:pPr>
        <w:pStyle w:val="Nagwek2"/>
        <w:numPr>
          <w:ilvl w:val="0"/>
          <w:numId w:val="30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 w:rsidRPr="00AA3845">
        <w:rPr>
          <w:rFonts w:ascii="Times New Roman" w:hAnsi="Times New Roman" w:cs="Times New Roman"/>
          <w:sz w:val="24"/>
          <w:szCs w:val="24"/>
        </w:rPr>
        <w:t>Zbiorowe</w:t>
      </w:r>
      <w:r w:rsidRPr="00AA38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formy</w:t>
      </w:r>
      <w:r w:rsidRPr="00AA38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pacing w:val="-2"/>
          <w:sz w:val="24"/>
          <w:szCs w:val="24"/>
        </w:rPr>
        <w:t>współpracy:</w:t>
      </w:r>
    </w:p>
    <w:p w:rsidR="00FD5B89" w:rsidRPr="00686465" w:rsidRDefault="00FD5B89" w:rsidP="00CD1894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before="1" w:after="0" w:line="240" w:lineRule="auto"/>
        <w:ind w:left="1524"/>
        <w:contextualSpacing w:val="0"/>
        <w:rPr>
          <w:rFonts w:ascii="Times New Roman" w:hAnsi="Times New Roman"/>
          <w:sz w:val="24"/>
          <w:szCs w:val="24"/>
        </w:rPr>
      </w:pPr>
      <w:r w:rsidRPr="00686465">
        <w:rPr>
          <w:rFonts w:ascii="Times New Roman" w:hAnsi="Times New Roman"/>
          <w:sz w:val="24"/>
          <w:szCs w:val="24"/>
        </w:rPr>
        <w:t>zebrania</w:t>
      </w:r>
      <w:r w:rsidRPr="006864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z</w:t>
      </w:r>
      <w:r w:rsidRPr="006864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rodzicami</w:t>
      </w:r>
      <w:r w:rsidRPr="006864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(dotyczą</w:t>
      </w:r>
      <w:r w:rsidRPr="006864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przekazania</w:t>
      </w:r>
      <w:r w:rsidRPr="006864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informacji</w:t>
      </w:r>
      <w:r w:rsidRPr="006864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o</w:t>
      </w:r>
      <w:r w:rsidRPr="006864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osiągnięciach</w:t>
      </w:r>
      <w:r w:rsidRPr="006864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uczniów</w:t>
      </w:r>
      <w:r w:rsidRPr="006864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w</w:t>
      </w:r>
      <w:r w:rsidRPr="006864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6465">
        <w:rPr>
          <w:rFonts w:ascii="Times New Roman" w:hAnsi="Times New Roman"/>
          <w:spacing w:val="-2"/>
          <w:sz w:val="24"/>
          <w:szCs w:val="24"/>
        </w:rPr>
        <w:t>nauce</w:t>
      </w:r>
      <w:r w:rsidR="00686465" w:rsidRPr="006864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6465">
        <w:rPr>
          <w:rFonts w:ascii="Times New Roman" w:hAnsi="Times New Roman"/>
          <w:sz w:val="24"/>
          <w:szCs w:val="24"/>
        </w:rPr>
        <w:t>i</w:t>
      </w:r>
      <w:r w:rsidRPr="006864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6465">
        <w:rPr>
          <w:rFonts w:ascii="Times New Roman" w:hAnsi="Times New Roman"/>
          <w:spacing w:val="-2"/>
          <w:sz w:val="24"/>
          <w:szCs w:val="24"/>
        </w:rPr>
        <w:t>zachowaniu),</w:t>
      </w:r>
    </w:p>
    <w:p w:rsidR="00FD5B89" w:rsidRPr="00AA3845" w:rsidRDefault="00FD5B89" w:rsidP="00EA0C73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before="1"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prelekcje</w:t>
      </w:r>
      <w:r w:rsidRPr="00AA384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dla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rodziców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(dotyczące</w:t>
      </w:r>
      <w:r w:rsidRPr="00AA3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problemów</w:t>
      </w:r>
      <w:r w:rsidRPr="00AA3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wychowania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i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</w:rPr>
        <w:t>profilaktyki),</w:t>
      </w:r>
    </w:p>
    <w:p w:rsidR="00FD5B89" w:rsidRPr="00AA3845" w:rsidRDefault="00FD5B89" w:rsidP="00EA0C73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spotkania</w:t>
      </w:r>
      <w:r w:rsidRPr="00AA384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rodziców</w:t>
      </w:r>
      <w:r w:rsidRPr="00AA3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z</w:t>
      </w:r>
      <w:r w:rsidRPr="00AA3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dyrektorem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</w:rPr>
        <w:t>szkoły.</w:t>
      </w:r>
    </w:p>
    <w:p w:rsidR="00FD5B89" w:rsidRPr="00AA3845" w:rsidRDefault="00FD5B89" w:rsidP="00FD5B8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D5B89" w:rsidRPr="00AA3845" w:rsidRDefault="00FD5B89" w:rsidP="00EA0C73">
      <w:pPr>
        <w:pStyle w:val="Nagwek2"/>
        <w:numPr>
          <w:ilvl w:val="0"/>
          <w:numId w:val="30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 w:rsidRPr="00AA3845">
        <w:rPr>
          <w:rFonts w:ascii="Times New Roman" w:hAnsi="Times New Roman" w:cs="Times New Roman"/>
          <w:sz w:val="24"/>
          <w:szCs w:val="24"/>
        </w:rPr>
        <w:t>Indywidualne</w:t>
      </w:r>
      <w:r w:rsidRPr="00AA38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formy</w:t>
      </w:r>
      <w:r w:rsidRPr="00AA38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współpracy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(stanowią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uzupełnienie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i</w:t>
      </w:r>
      <w:r w:rsidRPr="00AA38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wzbogacają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z w:val="24"/>
          <w:szCs w:val="24"/>
        </w:rPr>
        <w:t>kontakty</w:t>
      </w:r>
      <w:r w:rsidRPr="00AA38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 w:cs="Times New Roman"/>
          <w:spacing w:val="-2"/>
          <w:sz w:val="24"/>
          <w:szCs w:val="24"/>
        </w:rPr>
        <w:t>zbiorowe):</w:t>
      </w:r>
    </w:p>
    <w:p w:rsidR="00FD5B89" w:rsidRPr="00AA3845" w:rsidRDefault="00FD5B89" w:rsidP="00EA0C73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konsultacje</w:t>
      </w:r>
      <w:r w:rsidRPr="00AA384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rodziców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z</w:t>
      </w:r>
      <w:r w:rsidRPr="00AA384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wychowawcą,</w:t>
      </w:r>
      <w:r w:rsidRPr="00AA3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nauczycielem</w:t>
      </w:r>
      <w:r w:rsidRPr="00AA3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przedmiotu,</w:t>
      </w:r>
      <w:r w:rsidRPr="00AA38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</w:rPr>
        <w:t>pedagogiem,</w:t>
      </w:r>
    </w:p>
    <w:p w:rsidR="00FD5B89" w:rsidRPr="00AA3845" w:rsidRDefault="00FD5B89" w:rsidP="00FD5B89">
      <w:pPr>
        <w:pStyle w:val="Tekstpodstawowy"/>
        <w:spacing w:before="1"/>
        <w:ind w:left="1473"/>
        <w:rPr>
          <w:rFonts w:ascii="Times New Roman" w:hAnsi="Times New Roman" w:cs="Times New Roman"/>
          <w:sz w:val="24"/>
          <w:szCs w:val="24"/>
        </w:rPr>
      </w:pPr>
      <w:r w:rsidRPr="00AA3845">
        <w:rPr>
          <w:rFonts w:ascii="Times New Roman" w:hAnsi="Times New Roman" w:cs="Times New Roman"/>
          <w:spacing w:val="-2"/>
          <w:sz w:val="24"/>
          <w:szCs w:val="24"/>
        </w:rPr>
        <w:t>dyrektorem,</w:t>
      </w:r>
    </w:p>
    <w:p w:rsidR="00FD5B89" w:rsidRPr="00AA3845" w:rsidRDefault="00FD5B89" w:rsidP="00EA0C73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korespondencje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(za</w:t>
      </w:r>
      <w:r w:rsidRPr="00AA38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pomocą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listów</w:t>
      </w:r>
      <w:r w:rsidRPr="00AA3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i</w:t>
      </w:r>
      <w:r w:rsidRPr="00AA3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A3845">
        <w:rPr>
          <w:rFonts w:ascii="Times New Roman" w:hAnsi="Times New Roman"/>
          <w:sz w:val="24"/>
          <w:szCs w:val="24"/>
        </w:rPr>
        <w:t>pism</w:t>
      </w:r>
      <w:r w:rsidRPr="00AA3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</w:rPr>
        <w:t>informujących),</w:t>
      </w:r>
    </w:p>
    <w:p w:rsidR="00FD5B89" w:rsidRPr="00AA3845" w:rsidRDefault="00FD5B89" w:rsidP="00EA0C73">
      <w:pPr>
        <w:pStyle w:val="Akapitzlist"/>
        <w:widowControl w:val="0"/>
        <w:numPr>
          <w:ilvl w:val="1"/>
          <w:numId w:val="30"/>
        </w:numPr>
        <w:tabs>
          <w:tab w:val="left" w:pos="147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rozmowy</w:t>
      </w:r>
      <w:r w:rsidRPr="00AA384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A3845">
        <w:rPr>
          <w:rFonts w:ascii="Times New Roman" w:hAnsi="Times New Roman"/>
          <w:spacing w:val="-2"/>
          <w:sz w:val="24"/>
          <w:szCs w:val="24"/>
        </w:rPr>
        <w:t>telefoniczne.</w:t>
      </w:r>
    </w:p>
    <w:p w:rsidR="0026729A" w:rsidRPr="00AA3845" w:rsidRDefault="0026729A" w:rsidP="00333C29">
      <w:pPr>
        <w:jc w:val="center"/>
        <w:rPr>
          <w:rFonts w:ascii="Times New Roman" w:hAnsi="Times New Roman"/>
          <w:b/>
          <w:sz w:val="24"/>
          <w:szCs w:val="24"/>
        </w:rPr>
      </w:pPr>
      <w:r w:rsidRPr="00AA3845">
        <w:rPr>
          <w:rFonts w:ascii="Times New Roman" w:hAnsi="Times New Roman"/>
          <w:b/>
          <w:sz w:val="24"/>
          <w:szCs w:val="24"/>
        </w:rPr>
        <w:t>Zasady ewaluacji programu wychowawczo-profilaktycznego</w:t>
      </w:r>
    </w:p>
    <w:p w:rsidR="0026729A" w:rsidRPr="00AA3845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analizę dokumentacji,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rozmowy z rodzicami,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26729A" w:rsidRPr="00AA3845" w:rsidRDefault="0026729A" w:rsidP="00EA0C7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lastRenderedPageBreak/>
        <w:t>w</w:t>
      </w:r>
      <w:r w:rsidRPr="00AA3845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AA3845">
        <w:rPr>
          <w:rFonts w:ascii="Times New Roman" w:hAnsi="Times New Roman"/>
          <w:sz w:val="24"/>
          <w:szCs w:val="24"/>
        </w:rPr>
        <w:t xml:space="preserve"> analizy przypadków.</w:t>
      </w:r>
    </w:p>
    <w:p w:rsidR="0026729A" w:rsidRPr="00AA3845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 xml:space="preserve">Ewaluacja programu przeprowadzana będzie w każdym roku szkolnym przez zespół </w:t>
      </w:r>
      <w:r w:rsidR="008F7049" w:rsidRPr="00AA3845">
        <w:rPr>
          <w:rFonts w:ascii="Times New Roman" w:hAnsi="Times New Roman"/>
          <w:sz w:val="24"/>
          <w:szCs w:val="24"/>
        </w:rPr>
        <w:br/>
      </w:r>
      <w:r w:rsidRPr="00AA3845">
        <w:rPr>
          <w:rFonts w:ascii="Times New Roman" w:hAnsi="Times New Roman"/>
          <w:sz w:val="24"/>
          <w:szCs w:val="24"/>
        </w:rPr>
        <w:t xml:space="preserve">ds. Ewaluacji programu wychowawczo-profilaktycznego powołany przez dyrektora. Zadaniem Zespołu jest opracowanie planu ewaluacji, organizacja badań oraz opracowanie wyników. </w:t>
      </w:r>
      <w:r w:rsidR="008F7049" w:rsidRPr="00AA3845">
        <w:rPr>
          <w:rFonts w:ascii="Times New Roman" w:hAnsi="Times New Roman"/>
          <w:sz w:val="24"/>
          <w:szCs w:val="24"/>
        </w:rPr>
        <w:br/>
      </w:r>
      <w:r w:rsidRPr="00AA3845">
        <w:rPr>
          <w:rFonts w:ascii="Times New Roman" w:hAnsi="Times New Roman"/>
          <w:sz w:val="24"/>
          <w:szCs w:val="24"/>
        </w:rPr>
        <w:t>Z wynikami prac zespołu w formie raportu ewaluacyjnego zostanie zapoznana rada pedagogiczna i rada rodziców.</w:t>
      </w:r>
    </w:p>
    <w:p w:rsidR="0026729A" w:rsidRPr="00AA3845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Program wychowawczo-profilaktycz</w:t>
      </w:r>
      <w:r w:rsidR="00AA3845">
        <w:rPr>
          <w:rFonts w:ascii="Times New Roman" w:hAnsi="Times New Roman"/>
          <w:sz w:val="24"/>
          <w:szCs w:val="24"/>
        </w:rPr>
        <w:t>ny został uchwalony przez Radę R</w:t>
      </w:r>
      <w:r w:rsidRPr="00AA3845">
        <w:rPr>
          <w:rFonts w:ascii="Times New Roman" w:hAnsi="Times New Roman"/>
          <w:sz w:val="24"/>
          <w:szCs w:val="24"/>
        </w:rPr>
        <w:t xml:space="preserve">odziców </w:t>
      </w:r>
      <w:r w:rsidR="008F7049" w:rsidRPr="00AA3845">
        <w:rPr>
          <w:rFonts w:ascii="Times New Roman" w:hAnsi="Times New Roman"/>
          <w:sz w:val="24"/>
          <w:szCs w:val="24"/>
        </w:rPr>
        <w:br/>
      </w:r>
      <w:r w:rsidR="00333C29" w:rsidRPr="00AA3845">
        <w:rPr>
          <w:rFonts w:ascii="Times New Roman" w:hAnsi="Times New Roman"/>
          <w:sz w:val="24"/>
          <w:szCs w:val="24"/>
        </w:rPr>
        <w:t>w porozumieniu z Radą P</w:t>
      </w:r>
      <w:r w:rsidRPr="00AA3845">
        <w:rPr>
          <w:rFonts w:ascii="Times New Roman" w:hAnsi="Times New Roman"/>
          <w:sz w:val="24"/>
          <w:szCs w:val="24"/>
        </w:rPr>
        <w:t>edagogiczn</w:t>
      </w:r>
      <w:r w:rsidR="008F7049" w:rsidRPr="00AA3845">
        <w:rPr>
          <w:rFonts w:ascii="Times New Roman" w:hAnsi="Times New Roman"/>
          <w:sz w:val="24"/>
          <w:szCs w:val="24"/>
        </w:rPr>
        <w:t>ą S</w:t>
      </w:r>
      <w:r w:rsidRPr="00AA3845">
        <w:rPr>
          <w:rFonts w:ascii="Times New Roman" w:hAnsi="Times New Roman"/>
          <w:sz w:val="24"/>
          <w:szCs w:val="24"/>
        </w:rPr>
        <w:t xml:space="preserve">zkoły </w:t>
      </w:r>
      <w:r w:rsidR="008F7049" w:rsidRPr="00AA3845">
        <w:rPr>
          <w:rFonts w:ascii="Times New Roman" w:hAnsi="Times New Roman"/>
          <w:sz w:val="24"/>
          <w:szCs w:val="24"/>
        </w:rPr>
        <w:t xml:space="preserve">Podstawowej im Jarosława Dąbrowskiego </w:t>
      </w:r>
      <w:r w:rsidR="008F7049" w:rsidRPr="00AA3845">
        <w:rPr>
          <w:rFonts w:ascii="Times New Roman" w:hAnsi="Times New Roman"/>
          <w:sz w:val="24"/>
          <w:szCs w:val="24"/>
        </w:rPr>
        <w:br/>
        <w:t>w  Zrębicach</w:t>
      </w:r>
      <w:r w:rsidRPr="00AA3845">
        <w:rPr>
          <w:rFonts w:ascii="Times New Roman" w:hAnsi="Times New Roman"/>
          <w:sz w:val="24"/>
          <w:szCs w:val="24"/>
        </w:rPr>
        <w:t xml:space="preserve"> w dniu …………………………………..……….</w:t>
      </w:r>
    </w:p>
    <w:p w:rsidR="00762DB7" w:rsidRPr="00AA3845" w:rsidRDefault="00762DB7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2426E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8C6" w:rsidRPr="001253D3" w:rsidRDefault="001318C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842" w:rsidRPr="001253D3" w:rsidRDefault="001D6842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D6842" w:rsidRPr="001253D3" w:rsidSect="001318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B3" w:rsidRDefault="003209B3" w:rsidP="00C4192B">
      <w:pPr>
        <w:spacing w:after="0" w:line="240" w:lineRule="auto"/>
      </w:pPr>
      <w:r>
        <w:separator/>
      </w:r>
    </w:p>
  </w:endnote>
  <w:endnote w:type="continuationSeparator" w:id="0">
    <w:p w:rsidR="003209B3" w:rsidRDefault="003209B3" w:rsidP="00C4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15" w:rsidRDefault="00412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B3" w:rsidRDefault="003209B3" w:rsidP="00C4192B">
      <w:pPr>
        <w:spacing w:after="0" w:line="240" w:lineRule="auto"/>
      </w:pPr>
      <w:r>
        <w:separator/>
      </w:r>
    </w:p>
  </w:footnote>
  <w:footnote w:type="continuationSeparator" w:id="0">
    <w:p w:rsidR="003209B3" w:rsidRDefault="003209B3" w:rsidP="00C4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2D3523"/>
    <w:multiLevelType w:val="hybridMultilevel"/>
    <w:tmpl w:val="7E946938"/>
    <w:lvl w:ilvl="0" w:tplc="1640D9D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99244D2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826602AE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11346456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B5E24878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87065314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84DA23BA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FBE88BD4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AC6891E6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5D36"/>
    <w:multiLevelType w:val="hybridMultilevel"/>
    <w:tmpl w:val="DD2A2B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3436B"/>
    <w:multiLevelType w:val="hybridMultilevel"/>
    <w:tmpl w:val="3D7E780A"/>
    <w:lvl w:ilvl="0" w:tplc="AF12B8A6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EA58EA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86BEA022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A47CCB5A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CD7A4EE6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4418AE72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D798590A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28B29E0E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16622824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1F4A167F"/>
    <w:multiLevelType w:val="hybridMultilevel"/>
    <w:tmpl w:val="C99862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05F26"/>
    <w:multiLevelType w:val="hybridMultilevel"/>
    <w:tmpl w:val="F0743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974FB"/>
    <w:multiLevelType w:val="hybridMultilevel"/>
    <w:tmpl w:val="2A6AB260"/>
    <w:lvl w:ilvl="0" w:tplc="A2A40D8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90D37A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65B2DABC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EAEACD72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3E70BD3A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00340AC6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A068578A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C6BE0698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57D2A386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2D167080"/>
    <w:multiLevelType w:val="hybridMultilevel"/>
    <w:tmpl w:val="4A6A4B4C"/>
    <w:lvl w:ilvl="0" w:tplc="04C67F9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9EC6F8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9996B0B0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ED84612E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9BE2C040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FA78847E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57BC4BD8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F4D426F4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CDE665AC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3143276B"/>
    <w:multiLevelType w:val="hybridMultilevel"/>
    <w:tmpl w:val="CC06B9BC"/>
    <w:lvl w:ilvl="0" w:tplc="07F8185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AEA6B0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33549D26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4D8440D2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45124B5A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29EED238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651201BC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015200D0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ACF0FCBE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8A2F61"/>
    <w:multiLevelType w:val="hybridMultilevel"/>
    <w:tmpl w:val="B44E835A"/>
    <w:lvl w:ilvl="0" w:tplc="75DAB848">
      <w:start w:val="1"/>
      <w:numFmt w:val="upperRoman"/>
      <w:lvlText w:val="%1."/>
      <w:lvlJc w:val="left"/>
      <w:pPr>
        <w:ind w:left="1104" w:hanging="708"/>
      </w:pPr>
      <w:rPr>
        <w:rFonts w:hint="default"/>
        <w:spacing w:val="0"/>
        <w:w w:val="100"/>
        <w:lang w:val="pl-PL" w:eastAsia="en-US" w:bidi="ar-SA"/>
      </w:rPr>
    </w:lvl>
    <w:lvl w:ilvl="1" w:tplc="3B4A1878">
      <w:numFmt w:val="bullet"/>
      <w:lvlText w:val="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B741F7E">
      <w:numFmt w:val="bullet"/>
      <w:lvlText w:val="•"/>
      <w:lvlJc w:val="left"/>
      <w:pPr>
        <w:ind w:left="1380" w:hanging="348"/>
      </w:pPr>
      <w:rPr>
        <w:rFonts w:hint="default"/>
        <w:lang w:val="pl-PL" w:eastAsia="en-US" w:bidi="ar-SA"/>
      </w:rPr>
    </w:lvl>
    <w:lvl w:ilvl="3" w:tplc="8340A4CC">
      <w:numFmt w:val="bullet"/>
      <w:lvlText w:val="•"/>
      <w:lvlJc w:val="left"/>
      <w:pPr>
        <w:ind w:left="1480" w:hanging="348"/>
      </w:pPr>
      <w:rPr>
        <w:rFonts w:hint="default"/>
        <w:lang w:val="pl-PL" w:eastAsia="en-US" w:bidi="ar-SA"/>
      </w:rPr>
    </w:lvl>
    <w:lvl w:ilvl="4" w:tplc="A690919C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5" w:tplc="975080B6">
      <w:numFmt w:val="bullet"/>
      <w:lvlText w:val="•"/>
      <w:lvlJc w:val="left"/>
      <w:pPr>
        <w:ind w:left="3927" w:hanging="348"/>
      </w:pPr>
      <w:rPr>
        <w:rFonts w:hint="default"/>
        <w:lang w:val="pl-PL" w:eastAsia="en-US" w:bidi="ar-SA"/>
      </w:rPr>
    </w:lvl>
    <w:lvl w:ilvl="6" w:tplc="59AA457C">
      <w:numFmt w:val="bullet"/>
      <w:lvlText w:val="•"/>
      <w:lvlJc w:val="left"/>
      <w:pPr>
        <w:ind w:left="5151" w:hanging="348"/>
      </w:pPr>
      <w:rPr>
        <w:rFonts w:hint="default"/>
        <w:lang w:val="pl-PL" w:eastAsia="en-US" w:bidi="ar-SA"/>
      </w:rPr>
    </w:lvl>
    <w:lvl w:ilvl="7" w:tplc="04BC1ACC">
      <w:numFmt w:val="bullet"/>
      <w:lvlText w:val="•"/>
      <w:lvlJc w:val="left"/>
      <w:pPr>
        <w:ind w:left="6375" w:hanging="348"/>
      </w:pPr>
      <w:rPr>
        <w:rFonts w:hint="default"/>
        <w:lang w:val="pl-PL" w:eastAsia="en-US" w:bidi="ar-SA"/>
      </w:rPr>
    </w:lvl>
    <w:lvl w:ilvl="8" w:tplc="4F9436F2">
      <w:numFmt w:val="bullet"/>
      <w:lvlText w:val="•"/>
      <w:lvlJc w:val="left"/>
      <w:pPr>
        <w:ind w:left="7598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382B1849"/>
    <w:multiLevelType w:val="hybridMultilevel"/>
    <w:tmpl w:val="BF7C72BE"/>
    <w:lvl w:ilvl="0" w:tplc="87B6C19E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0963BDE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0310D5B4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E54AC8A2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86D2AB1E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379CE966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6D2460DE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9CB0B038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F2AE9780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3B877A64"/>
    <w:multiLevelType w:val="hybridMultilevel"/>
    <w:tmpl w:val="26502F86"/>
    <w:lvl w:ilvl="0" w:tplc="B100F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5C23"/>
    <w:multiLevelType w:val="hybridMultilevel"/>
    <w:tmpl w:val="67E894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E0E1A"/>
    <w:multiLevelType w:val="hybridMultilevel"/>
    <w:tmpl w:val="4C9C94B4"/>
    <w:lvl w:ilvl="0" w:tplc="3162FEF8">
      <w:numFmt w:val="bullet"/>
      <w:lvlText w:val=""/>
      <w:lvlJc w:val="left"/>
      <w:pPr>
        <w:ind w:left="52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3AC30C">
      <w:numFmt w:val="bullet"/>
      <w:lvlText w:val="•"/>
      <w:lvlJc w:val="left"/>
      <w:pPr>
        <w:ind w:left="831" w:hanging="348"/>
      </w:pPr>
      <w:rPr>
        <w:rFonts w:hint="default"/>
        <w:lang w:val="pl-PL" w:eastAsia="en-US" w:bidi="ar-SA"/>
      </w:rPr>
    </w:lvl>
    <w:lvl w:ilvl="2" w:tplc="49E8E234">
      <w:numFmt w:val="bullet"/>
      <w:lvlText w:val="•"/>
      <w:lvlJc w:val="left"/>
      <w:pPr>
        <w:ind w:left="1145" w:hanging="348"/>
      </w:pPr>
      <w:rPr>
        <w:rFonts w:hint="default"/>
        <w:lang w:val="pl-PL" w:eastAsia="en-US" w:bidi="ar-SA"/>
      </w:rPr>
    </w:lvl>
    <w:lvl w:ilvl="3" w:tplc="7BFA875E">
      <w:numFmt w:val="bullet"/>
      <w:lvlText w:val="•"/>
      <w:lvlJc w:val="left"/>
      <w:pPr>
        <w:ind w:left="1459" w:hanging="348"/>
      </w:pPr>
      <w:rPr>
        <w:rFonts w:hint="default"/>
        <w:lang w:val="pl-PL" w:eastAsia="en-US" w:bidi="ar-SA"/>
      </w:rPr>
    </w:lvl>
    <w:lvl w:ilvl="4" w:tplc="A4504362">
      <w:numFmt w:val="bullet"/>
      <w:lvlText w:val="•"/>
      <w:lvlJc w:val="left"/>
      <w:pPr>
        <w:ind w:left="1773" w:hanging="348"/>
      </w:pPr>
      <w:rPr>
        <w:rFonts w:hint="default"/>
        <w:lang w:val="pl-PL" w:eastAsia="en-US" w:bidi="ar-SA"/>
      </w:rPr>
    </w:lvl>
    <w:lvl w:ilvl="5" w:tplc="9ABA4E6A">
      <w:numFmt w:val="bullet"/>
      <w:lvlText w:val="•"/>
      <w:lvlJc w:val="left"/>
      <w:pPr>
        <w:ind w:left="2087" w:hanging="348"/>
      </w:pPr>
      <w:rPr>
        <w:rFonts w:hint="default"/>
        <w:lang w:val="pl-PL" w:eastAsia="en-US" w:bidi="ar-SA"/>
      </w:rPr>
    </w:lvl>
    <w:lvl w:ilvl="6" w:tplc="BE9ABD6C">
      <w:numFmt w:val="bullet"/>
      <w:lvlText w:val="•"/>
      <w:lvlJc w:val="left"/>
      <w:pPr>
        <w:ind w:left="2401" w:hanging="348"/>
      </w:pPr>
      <w:rPr>
        <w:rFonts w:hint="default"/>
        <w:lang w:val="pl-PL" w:eastAsia="en-US" w:bidi="ar-SA"/>
      </w:rPr>
    </w:lvl>
    <w:lvl w:ilvl="7" w:tplc="4C942864">
      <w:numFmt w:val="bullet"/>
      <w:lvlText w:val="•"/>
      <w:lvlJc w:val="left"/>
      <w:pPr>
        <w:ind w:left="2715" w:hanging="348"/>
      </w:pPr>
      <w:rPr>
        <w:rFonts w:hint="default"/>
        <w:lang w:val="pl-PL" w:eastAsia="en-US" w:bidi="ar-SA"/>
      </w:rPr>
    </w:lvl>
    <w:lvl w:ilvl="8" w:tplc="E64485B6">
      <w:numFmt w:val="bullet"/>
      <w:lvlText w:val="•"/>
      <w:lvlJc w:val="left"/>
      <w:pPr>
        <w:ind w:left="3029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93922"/>
    <w:multiLevelType w:val="hybridMultilevel"/>
    <w:tmpl w:val="89200B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5712D1"/>
    <w:multiLevelType w:val="hybridMultilevel"/>
    <w:tmpl w:val="3560F4D4"/>
    <w:lvl w:ilvl="0" w:tplc="2244FD88">
      <w:start w:val="1"/>
      <w:numFmt w:val="decimal"/>
      <w:lvlText w:val="%1."/>
      <w:lvlJc w:val="left"/>
      <w:pPr>
        <w:ind w:left="792" w:hanging="39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C8F278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9444074">
      <w:numFmt w:val="bullet"/>
      <w:lvlText w:val="•"/>
      <w:lvlJc w:val="left"/>
      <w:pPr>
        <w:ind w:left="2431" w:hanging="360"/>
      </w:pPr>
      <w:rPr>
        <w:rFonts w:hint="default"/>
        <w:lang w:val="pl-PL" w:eastAsia="en-US" w:bidi="ar-SA"/>
      </w:rPr>
    </w:lvl>
    <w:lvl w:ilvl="3" w:tplc="302A2FD0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BFF6EE52">
      <w:numFmt w:val="bullet"/>
      <w:lvlText w:val="•"/>
      <w:lvlJc w:val="left"/>
      <w:pPr>
        <w:ind w:left="4335" w:hanging="360"/>
      </w:pPr>
      <w:rPr>
        <w:rFonts w:hint="default"/>
        <w:lang w:val="pl-PL" w:eastAsia="en-US" w:bidi="ar-SA"/>
      </w:rPr>
    </w:lvl>
    <w:lvl w:ilvl="5" w:tplc="74601EAA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A36A9970">
      <w:numFmt w:val="bullet"/>
      <w:lvlText w:val="•"/>
      <w:lvlJc w:val="left"/>
      <w:pPr>
        <w:ind w:left="6239" w:hanging="360"/>
      </w:pPr>
      <w:rPr>
        <w:rFonts w:hint="default"/>
        <w:lang w:val="pl-PL" w:eastAsia="en-US" w:bidi="ar-SA"/>
      </w:rPr>
    </w:lvl>
    <w:lvl w:ilvl="7" w:tplc="04F46D7A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7B7CB38C">
      <w:numFmt w:val="bullet"/>
      <w:lvlText w:val="•"/>
      <w:lvlJc w:val="left"/>
      <w:pPr>
        <w:ind w:left="814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20E2868"/>
    <w:multiLevelType w:val="hybridMultilevel"/>
    <w:tmpl w:val="AE628EE4"/>
    <w:lvl w:ilvl="0" w:tplc="67023BD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8966008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88C46406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9CB8E63A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E690AF18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BD4C99F4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A63CEB2C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AA12153A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9AC2A916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52610AB9"/>
    <w:multiLevelType w:val="hybridMultilevel"/>
    <w:tmpl w:val="0114A5F4"/>
    <w:lvl w:ilvl="0" w:tplc="0C5229C0">
      <w:numFmt w:val="bullet"/>
      <w:lvlText w:val=""/>
      <w:lvlJc w:val="left"/>
      <w:pPr>
        <w:ind w:left="36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CC07442">
      <w:numFmt w:val="bullet"/>
      <w:lvlText w:val="•"/>
      <w:lvlJc w:val="left"/>
      <w:pPr>
        <w:ind w:left="666" w:hanging="348"/>
      </w:pPr>
      <w:rPr>
        <w:rFonts w:hint="default"/>
        <w:lang w:val="pl-PL" w:eastAsia="en-US" w:bidi="ar-SA"/>
      </w:rPr>
    </w:lvl>
    <w:lvl w:ilvl="2" w:tplc="A2CCE468">
      <w:numFmt w:val="bullet"/>
      <w:lvlText w:val="•"/>
      <w:lvlJc w:val="left"/>
      <w:pPr>
        <w:ind w:left="980" w:hanging="348"/>
      </w:pPr>
      <w:rPr>
        <w:rFonts w:hint="default"/>
        <w:lang w:val="pl-PL" w:eastAsia="en-US" w:bidi="ar-SA"/>
      </w:rPr>
    </w:lvl>
    <w:lvl w:ilvl="3" w:tplc="EA123DEC">
      <w:numFmt w:val="bullet"/>
      <w:lvlText w:val="•"/>
      <w:lvlJc w:val="left"/>
      <w:pPr>
        <w:ind w:left="1294" w:hanging="348"/>
      </w:pPr>
      <w:rPr>
        <w:rFonts w:hint="default"/>
        <w:lang w:val="pl-PL" w:eastAsia="en-US" w:bidi="ar-SA"/>
      </w:rPr>
    </w:lvl>
    <w:lvl w:ilvl="4" w:tplc="FB3CB73A">
      <w:numFmt w:val="bullet"/>
      <w:lvlText w:val="•"/>
      <w:lvlJc w:val="left"/>
      <w:pPr>
        <w:ind w:left="1608" w:hanging="348"/>
      </w:pPr>
      <w:rPr>
        <w:rFonts w:hint="default"/>
        <w:lang w:val="pl-PL" w:eastAsia="en-US" w:bidi="ar-SA"/>
      </w:rPr>
    </w:lvl>
    <w:lvl w:ilvl="5" w:tplc="E3E8DED0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6" w:tplc="6950A6D2">
      <w:numFmt w:val="bullet"/>
      <w:lvlText w:val="•"/>
      <w:lvlJc w:val="left"/>
      <w:pPr>
        <w:ind w:left="2236" w:hanging="348"/>
      </w:pPr>
      <w:rPr>
        <w:rFonts w:hint="default"/>
        <w:lang w:val="pl-PL" w:eastAsia="en-US" w:bidi="ar-SA"/>
      </w:rPr>
    </w:lvl>
    <w:lvl w:ilvl="7" w:tplc="52F25E78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8" w:tplc="BE8A29D8">
      <w:numFmt w:val="bullet"/>
      <w:lvlText w:val="•"/>
      <w:lvlJc w:val="left"/>
      <w:pPr>
        <w:ind w:left="2864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5126957"/>
    <w:multiLevelType w:val="hybridMultilevel"/>
    <w:tmpl w:val="E3B63CD6"/>
    <w:lvl w:ilvl="0" w:tplc="5FB63704">
      <w:numFmt w:val="bullet"/>
      <w:lvlText w:val=""/>
      <w:lvlJc w:val="left"/>
      <w:pPr>
        <w:ind w:left="816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341A72">
      <w:numFmt w:val="bullet"/>
      <w:lvlText w:val="•"/>
      <w:lvlJc w:val="left"/>
      <w:pPr>
        <w:ind w:left="1122" w:hanging="349"/>
      </w:pPr>
      <w:rPr>
        <w:rFonts w:hint="default"/>
        <w:lang w:val="pl-PL" w:eastAsia="en-US" w:bidi="ar-SA"/>
      </w:rPr>
    </w:lvl>
    <w:lvl w:ilvl="2" w:tplc="C930EA0E">
      <w:numFmt w:val="bullet"/>
      <w:lvlText w:val="•"/>
      <w:lvlJc w:val="left"/>
      <w:pPr>
        <w:ind w:left="1425" w:hanging="349"/>
      </w:pPr>
      <w:rPr>
        <w:rFonts w:hint="default"/>
        <w:lang w:val="pl-PL" w:eastAsia="en-US" w:bidi="ar-SA"/>
      </w:rPr>
    </w:lvl>
    <w:lvl w:ilvl="3" w:tplc="CFF0B082">
      <w:numFmt w:val="bullet"/>
      <w:lvlText w:val="•"/>
      <w:lvlJc w:val="left"/>
      <w:pPr>
        <w:ind w:left="1727" w:hanging="349"/>
      </w:pPr>
      <w:rPr>
        <w:rFonts w:hint="default"/>
        <w:lang w:val="pl-PL" w:eastAsia="en-US" w:bidi="ar-SA"/>
      </w:rPr>
    </w:lvl>
    <w:lvl w:ilvl="4" w:tplc="153600D4">
      <w:numFmt w:val="bullet"/>
      <w:lvlText w:val="•"/>
      <w:lvlJc w:val="left"/>
      <w:pPr>
        <w:ind w:left="2030" w:hanging="349"/>
      </w:pPr>
      <w:rPr>
        <w:rFonts w:hint="default"/>
        <w:lang w:val="pl-PL" w:eastAsia="en-US" w:bidi="ar-SA"/>
      </w:rPr>
    </w:lvl>
    <w:lvl w:ilvl="5" w:tplc="3F8AFE32">
      <w:numFmt w:val="bullet"/>
      <w:lvlText w:val="•"/>
      <w:lvlJc w:val="left"/>
      <w:pPr>
        <w:ind w:left="2332" w:hanging="349"/>
      </w:pPr>
      <w:rPr>
        <w:rFonts w:hint="default"/>
        <w:lang w:val="pl-PL" w:eastAsia="en-US" w:bidi="ar-SA"/>
      </w:rPr>
    </w:lvl>
    <w:lvl w:ilvl="6" w:tplc="58F876E8">
      <w:numFmt w:val="bullet"/>
      <w:lvlText w:val="•"/>
      <w:lvlJc w:val="left"/>
      <w:pPr>
        <w:ind w:left="2635" w:hanging="349"/>
      </w:pPr>
      <w:rPr>
        <w:rFonts w:hint="default"/>
        <w:lang w:val="pl-PL" w:eastAsia="en-US" w:bidi="ar-SA"/>
      </w:rPr>
    </w:lvl>
    <w:lvl w:ilvl="7" w:tplc="05FCD9F0">
      <w:numFmt w:val="bullet"/>
      <w:lvlText w:val="•"/>
      <w:lvlJc w:val="left"/>
      <w:pPr>
        <w:ind w:left="2937" w:hanging="349"/>
      </w:pPr>
      <w:rPr>
        <w:rFonts w:hint="default"/>
        <w:lang w:val="pl-PL" w:eastAsia="en-US" w:bidi="ar-SA"/>
      </w:rPr>
    </w:lvl>
    <w:lvl w:ilvl="8" w:tplc="893E967E">
      <w:numFmt w:val="bullet"/>
      <w:lvlText w:val="•"/>
      <w:lvlJc w:val="left"/>
      <w:pPr>
        <w:ind w:left="3240" w:hanging="349"/>
      </w:pPr>
      <w:rPr>
        <w:rFonts w:hint="default"/>
        <w:lang w:val="pl-PL" w:eastAsia="en-US" w:bidi="ar-SA"/>
      </w:rPr>
    </w:lvl>
  </w:abstractNum>
  <w:abstractNum w:abstractNumId="38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34B65"/>
    <w:multiLevelType w:val="hybridMultilevel"/>
    <w:tmpl w:val="4E84979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D04128"/>
    <w:multiLevelType w:val="hybridMultilevel"/>
    <w:tmpl w:val="A9387048"/>
    <w:lvl w:ilvl="0" w:tplc="E7C2986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DAA5370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44165A2A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77C098F6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AEA45C54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71B25946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4B1607F8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25D6C75A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5B0C6ECE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41" w15:restartNumberingAfterBreak="0">
    <w:nsid w:val="5B5526BE"/>
    <w:multiLevelType w:val="multilevel"/>
    <w:tmpl w:val="F00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3" w15:restartNumberingAfterBreak="0">
    <w:nsid w:val="65397FCC"/>
    <w:multiLevelType w:val="hybridMultilevel"/>
    <w:tmpl w:val="F73436DA"/>
    <w:lvl w:ilvl="0" w:tplc="C6A6518E">
      <w:numFmt w:val="bullet"/>
      <w:lvlText w:val=""/>
      <w:lvlJc w:val="left"/>
      <w:pPr>
        <w:ind w:left="36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D2FAA8">
      <w:numFmt w:val="bullet"/>
      <w:lvlText w:val="•"/>
      <w:lvlJc w:val="left"/>
      <w:pPr>
        <w:ind w:left="666" w:hanging="348"/>
      </w:pPr>
      <w:rPr>
        <w:rFonts w:hint="default"/>
        <w:lang w:val="pl-PL" w:eastAsia="en-US" w:bidi="ar-SA"/>
      </w:rPr>
    </w:lvl>
    <w:lvl w:ilvl="2" w:tplc="A8BA6B46">
      <w:numFmt w:val="bullet"/>
      <w:lvlText w:val="•"/>
      <w:lvlJc w:val="left"/>
      <w:pPr>
        <w:ind w:left="980" w:hanging="348"/>
      </w:pPr>
      <w:rPr>
        <w:rFonts w:hint="default"/>
        <w:lang w:val="pl-PL" w:eastAsia="en-US" w:bidi="ar-SA"/>
      </w:rPr>
    </w:lvl>
    <w:lvl w:ilvl="3" w:tplc="E25EB360">
      <w:numFmt w:val="bullet"/>
      <w:lvlText w:val="•"/>
      <w:lvlJc w:val="left"/>
      <w:pPr>
        <w:ind w:left="1294" w:hanging="348"/>
      </w:pPr>
      <w:rPr>
        <w:rFonts w:hint="default"/>
        <w:lang w:val="pl-PL" w:eastAsia="en-US" w:bidi="ar-SA"/>
      </w:rPr>
    </w:lvl>
    <w:lvl w:ilvl="4" w:tplc="F10A9082">
      <w:numFmt w:val="bullet"/>
      <w:lvlText w:val="•"/>
      <w:lvlJc w:val="left"/>
      <w:pPr>
        <w:ind w:left="1608" w:hanging="348"/>
      </w:pPr>
      <w:rPr>
        <w:rFonts w:hint="default"/>
        <w:lang w:val="pl-PL" w:eastAsia="en-US" w:bidi="ar-SA"/>
      </w:rPr>
    </w:lvl>
    <w:lvl w:ilvl="5" w:tplc="35F2E2F6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6" w:tplc="AAF4CDDA">
      <w:numFmt w:val="bullet"/>
      <w:lvlText w:val="•"/>
      <w:lvlJc w:val="left"/>
      <w:pPr>
        <w:ind w:left="2236" w:hanging="348"/>
      </w:pPr>
      <w:rPr>
        <w:rFonts w:hint="default"/>
        <w:lang w:val="pl-PL" w:eastAsia="en-US" w:bidi="ar-SA"/>
      </w:rPr>
    </w:lvl>
    <w:lvl w:ilvl="7" w:tplc="C386624E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8" w:tplc="D53CF1B6">
      <w:numFmt w:val="bullet"/>
      <w:lvlText w:val="•"/>
      <w:lvlJc w:val="left"/>
      <w:pPr>
        <w:ind w:left="2864" w:hanging="348"/>
      </w:pPr>
      <w:rPr>
        <w:rFonts w:hint="default"/>
        <w:lang w:val="pl-PL" w:eastAsia="en-US" w:bidi="ar-SA"/>
      </w:rPr>
    </w:lvl>
  </w:abstractNum>
  <w:abstractNum w:abstractNumId="44" w15:restartNumberingAfterBreak="0">
    <w:nsid w:val="6C280777"/>
    <w:multiLevelType w:val="hybridMultilevel"/>
    <w:tmpl w:val="0900AA1E"/>
    <w:lvl w:ilvl="0" w:tplc="AD2C1894">
      <w:numFmt w:val="bullet"/>
      <w:lvlText w:val=""/>
      <w:lvlJc w:val="left"/>
      <w:pPr>
        <w:ind w:left="36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FAE834C">
      <w:numFmt w:val="bullet"/>
      <w:lvlText w:val="•"/>
      <w:lvlJc w:val="left"/>
      <w:pPr>
        <w:ind w:left="666" w:hanging="348"/>
      </w:pPr>
      <w:rPr>
        <w:rFonts w:hint="default"/>
        <w:lang w:val="pl-PL" w:eastAsia="en-US" w:bidi="ar-SA"/>
      </w:rPr>
    </w:lvl>
    <w:lvl w:ilvl="2" w:tplc="5FA47064">
      <w:numFmt w:val="bullet"/>
      <w:lvlText w:val="•"/>
      <w:lvlJc w:val="left"/>
      <w:pPr>
        <w:ind w:left="980" w:hanging="348"/>
      </w:pPr>
      <w:rPr>
        <w:rFonts w:hint="default"/>
        <w:lang w:val="pl-PL" w:eastAsia="en-US" w:bidi="ar-SA"/>
      </w:rPr>
    </w:lvl>
    <w:lvl w:ilvl="3" w:tplc="09380CC2">
      <w:numFmt w:val="bullet"/>
      <w:lvlText w:val="•"/>
      <w:lvlJc w:val="left"/>
      <w:pPr>
        <w:ind w:left="1294" w:hanging="348"/>
      </w:pPr>
      <w:rPr>
        <w:rFonts w:hint="default"/>
        <w:lang w:val="pl-PL" w:eastAsia="en-US" w:bidi="ar-SA"/>
      </w:rPr>
    </w:lvl>
    <w:lvl w:ilvl="4" w:tplc="CCFC66A8">
      <w:numFmt w:val="bullet"/>
      <w:lvlText w:val="•"/>
      <w:lvlJc w:val="left"/>
      <w:pPr>
        <w:ind w:left="1608" w:hanging="348"/>
      </w:pPr>
      <w:rPr>
        <w:rFonts w:hint="default"/>
        <w:lang w:val="pl-PL" w:eastAsia="en-US" w:bidi="ar-SA"/>
      </w:rPr>
    </w:lvl>
    <w:lvl w:ilvl="5" w:tplc="CCA0C5C0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6" w:tplc="12F21FF4">
      <w:numFmt w:val="bullet"/>
      <w:lvlText w:val="•"/>
      <w:lvlJc w:val="left"/>
      <w:pPr>
        <w:ind w:left="2236" w:hanging="348"/>
      </w:pPr>
      <w:rPr>
        <w:rFonts w:hint="default"/>
        <w:lang w:val="pl-PL" w:eastAsia="en-US" w:bidi="ar-SA"/>
      </w:rPr>
    </w:lvl>
    <w:lvl w:ilvl="7" w:tplc="4356993A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8" w:tplc="D4D22DEA">
      <w:numFmt w:val="bullet"/>
      <w:lvlText w:val="•"/>
      <w:lvlJc w:val="left"/>
      <w:pPr>
        <w:ind w:left="2864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6E0F13D3"/>
    <w:multiLevelType w:val="hybridMultilevel"/>
    <w:tmpl w:val="57444268"/>
    <w:lvl w:ilvl="0" w:tplc="F1F62606">
      <w:numFmt w:val="bullet"/>
      <w:lvlText w:val=""/>
      <w:lvlJc w:val="left"/>
      <w:pPr>
        <w:ind w:left="361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A4862B8">
      <w:numFmt w:val="bullet"/>
      <w:lvlText w:val="•"/>
      <w:lvlJc w:val="left"/>
      <w:pPr>
        <w:ind w:left="655" w:hanging="349"/>
      </w:pPr>
      <w:rPr>
        <w:rFonts w:hint="default"/>
        <w:lang w:val="pl-PL" w:eastAsia="en-US" w:bidi="ar-SA"/>
      </w:rPr>
    </w:lvl>
    <w:lvl w:ilvl="2" w:tplc="91CCCE0C">
      <w:numFmt w:val="bullet"/>
      <w:lvlText w:val="•"/>
      <w:lvlJc w:val="left"/>
      <w:pPr>
        <w:ind w:left="958" w:hanging="349"/>
      </w:pPr>
      <w:rPr>
        <w:rFonts w:hint="default"/>
        <w:lang w:val="pl-PL" w:eastAsia="en-US" w:bidi="ar-SA"/>
      </w:rPr>
    </w:lvl>
    <w:lvl w:ilvl="3" w:tplc="50F088D8">
      <w:numFmt w:val="bullet"/>
      <w:lvlText w:val="•"/>
      <w:lvlJc w:val="left"/>
      <w:pPr>
        <w:ind w:left="1260" w:hanging="349"/>
      </w:pPr>
      <w:rPr>
        <w:rFonts w:hint="default"/>
        <w:lang w:val="pl-PL" w:eastAsia="en-US" w:bidi="ar-SA"/>
      </w:rPr>
    </w:lvl>
    <w:lvl w:ilvl="4" w:tplc="3CF63AA6">
      <w:numFmt w:val="bullet"/>
      <w:lvlText w:val="•"/>
      <w:lvlJc w:val="left"/>
      <w:pPr>
        <w:ind w:left="1563" w:hanging="349"/>
      </w:pPr>
      <w:rPr>
        <w:rFonts w:hint="default"/>
        <w:lang w:val="pl-PL" w:eastAsia="en-US" w:bidi="ar-SA"/>
      </w:rPr>
    </w:lvl>
    <w:lvl w:ilvl="5" w:tplc="8142624E">
      <w:numFmt w:val="bullet"/>
      <w:lvlText w:val="•"/>
      <w:lvlJc w:val="left"/>
      <w:pPr>
        <w:ind w:left="1865" w:hanging="349"/>
      </w:pPr>
      <w:rPr>
        <w:rFonts w:hint="default"/>
        <w:lang w:val="pl-PL" w:eastAsia="en-US" w:bidi="ar-SA"/>
      </w:rPr>
    </w:lvl>
    <w:lvl w:ilvl="6" w:tplc="A36AA900">
      <w:numFmt w:val="bullet"/>
      <w:lvlText w:val="•"/>
      <w:lvlJc w:val="left"/>
      <w:pPr>
        <w:ind w:left="2168" w:hanging="349"/>
      </w:pPr>
      <w:rPr>
        <w:rFonts w:hint="default"/>
        <w:lang w:val="pl-PL" w:eastAsia="en-US" w:bidi="ar-SA"/>
      </w:rPr>
    </w:lvl>
    <w:lvl w:ilvl="7" w:tplc="ED404A30">
      <w:numFmt w:val="bullet"/>
      <w:lvlText w:val="•"/>
      <w:lvlJc w:val="left"/>
      <w:pPr>
        <w:ind w:left="2470" w:hanging="349"/>
      </w:pPr>
      <w:rPr>
        <w:rFonts w:hint="default"/>
        <w:lang w:val="pl-PL" w:eastAsia="en-US" w:bidi="ar-SA"/>
      </w:rPr>
    </w:lvl>
    <w:lvl w:ilvl="8" w:tplc="9842C31C">
      <w:numFmt w:val="bullet"/>
      <w:lvlText w:val="•"/>
      <w:lvlJc w:val="left"/>
      <w:pPr>
        <w:ind w:left="2773" w:hanging="349"/>
      </w:pPr>
      <w:rPr>
        <w:rFonts w:hint="default"/>
        <w:lang w:val="pl-PL" w:eastAsia="en-US" w:bidi="ar-SA"/>
      </w:rPr>
    </w:lvl>
  </w:abstractNum>
  <w:abstractNum w:abstractNumId="46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8712F"/>
    <w:multiLevelType w:val="hybridMultilevel"/>
    <w:tmpl w:val="F5AA3F48"/>
    <w:lvl w:ilvl="0" w:tplc="FB48AFF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F27A48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2" w:tplc="7ADE25B8">
      <w:numFmt w:val="bullet"/>
      <w:lvlText w:val="•"/>
      <w:lvlJc w:val="left"/>
      <w:pPr>
        <w:ind w:left="1447" w:hanging="348"/>
      </w:pPr>
      <w:rPr>
        <w:rFonts w:hint="default"/>
        <w:lang w:val="pl-PL" w:eastAsia="en-US" w:bidi="ar-SA"/>
      </w:rPr>
    </w:lvl>
    <w:lvl w:ilvl="3" w:tplc="7E0C1AA2">
      <w:numFmt w:val="bullet"/>
      <w:lvlText w:val="•"/>
      <w:lvlJc w:val="left"/>
      <w:pPr>
        <w:ind w:left="1761" w:hanging="348"/>
      </w:pPr>
      <w:rPr>
        <w:rFonts w:hint="default"/>
        <w:lang w:val="pl-PL" w:eastAsia="en-US" w:bidi="ar-SA"/>
      </w:rPr>
    </w:lvl>
    <w:lvl w:ilvl="4" w:tplc="3CAC263C">
      <w:numFmt w:val="bullet"/>
      <w:lvlText w:val="•"/>
      <w:lvlJc w:val="left"/>
      <w:pPr>
        <w:ind w:left="2075" w:hanging="348"/>
      </w:pPr>
      <w:rPr>
        <w:rFonts w:hint="default"/>
        <w:lang w:val="pl-PL" w:eastAsia="en-US" w:bidi="ar-SA"/>
      </w:rPr>
    </w:lvl>
    <w:lvl w:ilvl="5" w:tplc="3FA2A0A2">
      <w:numFmt w:val="bullet"/>
      <w:lvlText w:val="•"/>
      <w:lvlJc w:val="left"/>
      <w:pPr>
        <w:ind w:left="2389" w:hanging="348"/>
      </w:pPr>
      <w:rPr>
        <w:rFonts w:hint="default"/>
        <w:lang w:val="pl-PL" w:eastAsia="en-US" w:bidi="ar-SA"/>
      </w:rPr>
    </w:lvl>
    <w:lvl w:ilvl="6" w:tplc="17265412">
      <w:numFmt w:val="bullet"/>
      <w:lvlText w:val="•"/>
      <w:lvlJc w:val="left"/>
      <w:pPr>
        <w:ind w:left="2703" w:hanging="348"/>
      </w:pPr>
      <w:rPr>
        <w:rFonts w:hint="default"/>
        <w:lang w:val="pl-PL" w:eastAsia="en-US" w:bidi="ar-SA"/>
      </w:rPr>
    </w:lvl>
    <w:lvl w:ilvl="7" w:tplc="B448E01C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8" w:tplc="244E3132">
      <w:numFmt w:val="bullet"/>
      <w:lvlText w:val="•"/>
      <w:lvlJc w:val="left"/>
      <w:pPr>
        <w:ind w:left="3331" w:hanging="348"/>
      </w:pPr>
      <w:rPr>
        <w:rFonts w:hint="default"/>
        <w:lang w:val="pl-PL" w:eastAsia="en-US" w:bidi="ar-SA"/>
      </w:rPr>
    </w:lvl>
  </w:abstractNum>
  <w:abstractNum w:abstractNumId="48" w15:restartNumberingAfterBreak="0">
    <w:nsid w:val="7929670F"/>
    <w:multiLevelType w:val="hybridMultilevel"/>
    <w:tmpl w:val="DD06B000"/>
    <w:lvl w:ilvl="0" w:tplc="82B4C850">
      <w:start w:val="1"/>
      <w:numFmt w:val="upperLetter"/>
      <w:lvlText w:val="%1."/>
      <w:lvlJc w:val="left"/>
      <w:pPr>
        <w:ind w:left="1104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E855A">
      <w:numFmt w:val="bullet"/>
      <w:lvlText w:val="•"/>
      <w:lvlJc w:val="left"/>
      <w:pPr>
        <w:ind w:left="1994" w:hanging="348"/>
      </w:pPr>
      <w:rPr>
        <w:rFonts w:hint="default"/>
        <w:lang w:val="pl-PL" w:eastAsia="en-US" w:bidi="ar-SA"/>
      </w:rPr>
    </w:lvl>
    <w:lvl w:ilvl="2" w:tplc="56B49D00">
      <w:numFmt w:val="bullet"/>
      <w:lvlText w:val="•"/>
      <w:lvlJc w:val="left"/>
      <w:pPr>
        <w:ind w:left="2889" w:hanging="348"/>
      </w:pPr>
      <w:rPr>
        <w:rFonts w:hint="default"/>
        <w:lang w:val="pl-PL" w:eastAsia="en-US" w:bidi="ar-SA"/>
      </w:rPr>
    </w:lvl>
    <w:lvl w:ilvl="3" w:tplc="7B141340">
      <w:numFmt w:val="bullet"/>
      <w:lvlText w:val="•"/>
      <w:lvlJc w:val="left"/>
      <w:pPr>
        <w:ind w:left="3783" w:hanging="348"/>
      </w:pPr>
      <w:rPr>
        <w:rFonts w:hint="default"/>
        <w:lang w:val="pl-PL" w:eastAsia="en-US" w:bidi="ar-SA"/>
      </w:rPr>
    </w:lvl>
    <w:lvl w:ilvl="4" w:tplc="CE982F58">
      <w:numFmt w:val="bullet"/>
      <w:lvlText w:val="•"/>
      <w:lvlJc w:val="left"/>
      <w:pPr>
        <w:ind w:left="4678" w:hanging="348"/>
      </w:pPr>
      <w:rPr>
        <w:rFonts w:hint="default"/>
        <w:lang w:val="pl-PL" w:eastAsia="en-US" w:bidi="ar-SA"/>
      </w:rPr>
    </w:lvl>
    <w:lvl w:ilvl="5" w:tplc="BFFCB462">
      <w:numFmt w:val="bullet"/>
      <w:lvlText w:val="•"/>
      <w:lvlJc w:val="left"/>
      <w:pPr>
        <w:ind w:left="5573" w:hanging="348"/>
      </w:pPr>
      <w:rPr>
        <w:rFonts w:hint="default"/>
        <w:lang w:val="pl-PL" w:eastAsia="en-US" w:bidi="ar-SA"/>
      </w:rPr>
    </w:lvl>
    <w:lvl w:ilvl="6" w:tplc="BF0CD272">
      <w:numFmt w:val="bullet"/>
      <w:lvlText w:val="•"/>
      <w:lvlJc w:val="left"/>
      <w:pPr>
        <w:ind w:left="6467" w:hanging="348"/>
      </w:pPr>
      <w:rPr>
        <w:rFonts w:hint="default"/>
        <w:lang w:val="pl-PL" w:eastAsia="en-US" w:bidi="ar-SA"/>
      </w:rPr>
    </w:lvl>
    <w:lvl w:ilvl="7" w:tplc="F274CFE8">
      <w:numFmt w:val="bullet"/>
      <w:lvlText w:val="•"/>
      <w:lvlJc w:val="left"/>
      <w:pPr>
        <w:ind w:left="7362" w:hanging="348"/>
      </w:pPr>
      <w:rPr>
        <w:rFonts w:hint="default"/>
        <w:lang w:val="pl-PL" w:eastAsia="en-US" w:bidi="ar-SA"/>
      </w:rPr>
    </w:lvl>
    <w:lvl w:ilvl="8" w:tplc="ADE844B4">
      <w:numFmt w:val="bullet"/>
      <w:lvlText w:val="•"/>
      <w:lvlJc w:val="left"/>
      <w:pPr>
        <w:ind w:left="8257" w:hanging="348"/>
      </w:pPr>
      <w:rPr>
        <w:rFonts w:hint="default"/>
        <w:lang w:val="pl-PL" w:eastAsia="en-US" w:bidi="ar-SA"/>
      </w:rPr>
    </w:lvl>
  </w:abstractNum>
  <w:abstractNum w:abstractNumId="49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1"/>
  </w:num>
  <w:num w:numId="3">
    <w:abstractNumId w:val="30"/>
  </w:num>
  <w:num w:numId="4">
    <w:abstractNumId w:val="25"/>
  </w:num>
  <w:num w:numId="5">
    <w:abstractNumId w:val="11"/>
  </w:num>
  <w:num w:numId="6">
    <w:abstractNumId w:val="28"/>
  </w:num>
  <w:num w:numId="7">
    <w:abstractNumId w:val="46"/>
  </w:num>
  <w:num w:numId="8">
    <w:abstractNumId w:val="42"/>
  </w:num>
  <w:num w:numId="9">
    <w:abstractNumId w:val="12"/>
  </w:num>
  <w:num w:numId="10">
    <w:abstractNumId w:val="38"/>
  </w:num>
  <w:num w:numId="11">
    <w:abstractNumId w:val="21"/>
  </w:num>
  <w:num w:numId="12">
    <w:abstractNumId w:val="17"/>
  </w:num>
  <w:num w:numId="13">
    <w:abstractNumId w:val="36"/>
  </w:num>
  <w:num w:numId="14">
    <w:abstractNumId w:val="50"/>
  </w:num>
  <w:num w:numId="15">
    <w:abstractNumId w:val="35"/>
  </w:num>
  <w:num w:numId="16">
    <w:abstractNumId w:val="29"/>
  </w:num>
  <w:num w:numId="17">
    <w:abstractNumId w:val="49"/>
  </w:num>
  <w:num w:numId="18">
    <w:abstractNumId w:val="14"/>
  </w:num>
  <w:num w:numId="19">
    <w:abstractNumId w:val="16"/>
  </w:num>
  <w:num w:numId="20">
    <w:abstractNumId w:val="7"/>
  </w:num>
  <w:num w:numId="21">
    <w:abstractNumId w:val="15"/>
  </w:num>
  <w:num w:numId="22">
    <w:abstractNumId w:val="5"/>
  </w:num>
  <w:num w:numId="23">
    <w:abstractNumId w:val="22"/>
  </w:num>
  <w:num w:numId="24">
    <w:abstractNumId w:val="23"/>
  </w:num>
  <w:num w:numId="25">
    <w:abstractNumId w:val="44"/>
  </w:num>
  <w:num w:numId="26">
    <w:abstractNumId w:val="48"/>
  </w:num>
  <w:num w:numId="27">
    <w:abstractNumId w:val="31"/>
  </w:num>
  <w:num w:numId="28">
    <w:abstractNumId w:val="8"/>
  </w:num>
  <w:num w:numId="29">
    <w:abstractNumId w:val="13"/>
  </w:num>
  <w:num w:numId="30">
    <w:abstractNumId w:val="32"/>
  </w:num>
  <w:num w:numId="31">
    <w:abstractNumId w:val="37"/>
  </w:num>
  <w:num w:numId="32">
    <w:abstractNumId w:val="45"/>
  </w:num>
  <w:num w:numId="33">
    <w:abstractNumId w:val="27"/>
  </w:num>
  <w:num w:numId="34">
    <w:abstractNumId w:val="9"/>
  </w:num>
  <w:num w:numId="35">
    <w:abstractNumId w:val="18"/>
  </w:num>
  <w:num w:numId="36">
    <w:abstractNumId w:val="47"/>
  </w:num>
  <w:num w:numId="37">
    <w:abstractNumId w:val="40"/>
  </w:num>
  <w:num w:numId="38">
    <w:abstractNumId w:val="19"/>
  </w:num>
  <w:num w:numId="39">
    <w:abstractNumId w:val="6"/>
  </w:num>
  <w:num w:numId="40">
    <w:abstractNumId w:val="34"/>
  </w:num>
  <w:num w:numId="41">
    <w:abstractNumId w:val="33"/>
  </w:num>
  <w:num w:numId="42">
    <w:abstractNumId w:val="20"/>
  </w:num>
  <w:num w:numId="43">
    <w:abstractNumId w:val="43"/>
  </w:num>
  <w:num w:numId="44">
    <w:abstractNumId w:val="26"/>
  </w:num>
  <w:num w:numId="45">
    <w:abstractNumId w:val="41"/>
  </w:num>
  <w:num w:numId="46">
    <w:abstractNumId w:val="10"/>
  </w:num>
  <w:num w:numId="47">
    <w:abstractNumId w:val="39"/>
  </w:num>
  <w:num w:numId="48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2"/>
    <w:rsid w:val="000243BA"/>
    <w:rsid w:val="00031A06"/>
    <w:rsid w:val="00041EBF"/>
    <w:rsid w:val="00077D5F"/>
    <w:rsid w:val="00084A3E"/>
    <w:rsid w:val="000F450A"/>
    <w:rsid w:val="0012516D"/>
    <w:rsid w:val="001253D3"/>
    <w:rsid w:val="001318C6"/>
    <w:rsid w:val="001643D9"/>
    <w:rsid w:val="00185443"/>
    <w:rsid w:val="00185FD7"/>
    <w:rsid w:val="001B60EE"/>
    <w:rsid w:val="001D6842"/>
    <w:rsid w:val="00200D18"/>
    <w:rsid w:val="002426E8"/>
    <w:rsid w:val="00252F80"/>
    <w:rsid w:val="0026729A"/>
    <w:rsid w:val="002A5642"/>
    <w:rsid w:val="002B01E1"/>
    <w:rsid w:val="002B2C2D"/>
    <w:rsid w:val="002C728C"/>
    <w:rsid w:val="00316E3F"/>
    <w:rsid w:val="003209B3"/>
    <w:rsid w:val="00333C29"/>
    <w:rsid w:val="00363022"/>
    <w:rsid w:val="00394B86"/>
    <w:rsid w:val="00412E15"/>
    <w:rsid w:val="004647A9"/>
    <w:rsid w:val="004765F8"/>
    <w:rsid w:val="004B00AF"/>
    <w:rsid w:val="004F6A43"/>
    <w:rsid w:val="00517E3B"/>
    <w:rsid w:val="005D3218"/>
    <w:rsid w:val="005D46D3"/>
    <w:rsid w:val="00613E3D"/>
    <w:rsid w:val="006254E2"/>
    <w:rsid w:val="006725E1"/>
    <w:rsid w:val="006822B2"/>
    <w:rsid w:val="00686465"/>
    <w:rsid w:val="006935DE"/>
    <w:rsid w:val="006A2A16"/>
    <w:rsid w:val="006A6FAA"/>
    <w:rsid w:val="006D41C1"/>
    <w:rsid w:val="00727AFF"/>
    <w:rsid w:val="00736809"/>
    <w:rsid w:val="00762DB7"/>
    <w:rsid w:val="00771DE8"/>
    <w:rsid w:val="00796564"/>
    <w:rsid w:val="007A3EF4"/>
    <w:rsid w:val="007B6244"/>
    <w:rsid w:val="007C029E"/>
    <w:rsid w:val="007E5A26"/>
    <w:rsid w:val="008031B6"/>
    <w:rsid w:val="00837E9B"/>
    <w:rsid w:val="00895481"/>
    <w:rsid w:val="008F7049"/>
    <w:rsid w:val="009102B1"/>
    <w:rsid w:val="00950285"/>
    <w:rsid w:val="0097294E"/>
    <w:rsid w:val="009A4AD3"/>
    <w:rsid w:val="009B6AFD"/>
    <w:rsid w:val="009E2FF7"/>
    <w:rsid w:val="009F1EC6"/>
    <w:rsid w:val="00A348DC"/>
    <w:rsid w:val="00AA3845"/>
    <w:rsid w:val="00AA42A7"/>
    <w:rsid w:val="00B9180E"/>
    <w:rsid w:val="00BB5A8A"/>
    <w:rsid w:val="00BD687B"/>
    <w:rsid w:val="00BF08E4"/>
    <w:rsid w:val="00C06399"/>
    <w:rsid w:val="00C14019"/>
    <w:rsid w:val="00C4192B"/>
    <w:rsid w:val="00C8107C"/>
    <w:rsid w:val="00CA06A9"/>
    <w:rsid w:val="00CA4C41"/>
    <w:rsid w:val="00CB1C4B"/>
    <w:rsid w:val="00CC17C2"/>
    <w:rsid w:val="00CD1894"/>
    <w:rsid w:val="00D03296"/>
    <w:rsid w:val="00D41219"/>
    <w:rsid w:val="00DB642D"/>
    <w:rsid w:val="00E24DA3"/>
    <w:rsid w:val="00EA0C73"/>
    <w:rsid w:val="00EB104A"/>
    <w:rsid w:val="00F53E37"/>
    <w:rsid w:val="00F763B3"/>
    <w:rsid w:val="00F9260B"/>
    <w:rsid w:val="00FB2876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8DF"/>
  <w15:docId w15:val="{51CBBD34-0290-4E82-A6B5-8DF8BDC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42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CB1C4B"/>
    <w:pPr>
      <w:widowControl w:val="0"/>
      <w:suppressAutoHyphens w:val="0"/>
      <w:autoSpaceDE w:val="0"/>
      <w:autoSpaceDN w:val="0"/>
      <w:spacing w:after="0" w:line="240" w:lineRule="auto"/>
      <w:ind w:left="1102" w:hanging="708"/>
      <w:outlineLvl w:val="0"/>
    </w:pPr>
    <w:rPr>
      <w:rFonts w:cs="Calibri"/>
      <w:b/>
      <w:bCs/>
      <w:kern w:val="0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FD5B89"/>
    <w:pPr>
      <w:widowControl w:val="0"/>
      <w:suppressAutoHyphens w:val="0"/>
      <w:autoSpaceDE w:val="0"/>
      <w:autoSpaceDN w:val="0"/>
      <w:spacing w:after="0" w:line="240" w:lineRule="auto"/>
      <w:ind w:left="396"/>
      <w:outlineLvl w:val="1"/>
    </w:pPr>
    <w:rPr>
      <w:rFonts w:cs="Calibri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7C2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1318C6"/>
    <w:pPr>
      <w:suppressAutoHyphens w:val="0"/>
      <w:ind w:left="720"/>
      <w:contextualSpacing/>
    </w:pPr>
    <w:rPr>
      <w:kern w:val="0"/>
      <w:lang w:eastAsia="en-US"/>
    </w:rPr>
  </w:style>
  <w:style w:type="paragraph" w:styleId="NormalnyWeb">
    <w:name w:val="Normal (Web)"/>
    <w:basedOn w:val="Normalny"/>
    <w:uiPriority w:val="99"/>
    <w:rsid w:val="002672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8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0D18"/>
  </w:style>
  <w:style w:type="character" w:styleId="Uwydatnienie">
    <w:name w:val="Emphasis"/>
    <w:basedOn w:val="Domylnaczcionkaakapitu"/>
    <w:uiPriority w:val="20"/>
    <w:qFormat/>
    <w:rsid w:val="00200D18"/>
    <w:rPr>
      <w:i/>
      <w:iCs/>
    </w:rPr>
  </w:style>
  <w:style w:type="paragraph" w:styleId="Bezodstpw">
    <w:name w:val="No Spacing"/>
    <w:uiPriority w:val="1"/>
    <w:qFormat/>
    <w:rsid w:val="00200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B5A8A"/>
    <w:pPr>
      <w:widowControl w:val="0"/>
      <w:suppressLineNumbers/>
      <w:spacing w:after="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92B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92B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95481"/>
    <w:pPr>
      <w:widowControl w:val="0"/>
      <w:suppressAutoHyphens w:val="0"/>
      <w:autoSpaceDE w:val="0"/>
      <w:autoSpaceDN w:val="0"/>
      <w:spacing w:after="0" w:line="240" w:lineRule="auto"/>
    </w:pPr>
    <w:rPr>
      <w:rFonts w:cs="Calibri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481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1"/>
    <w:rsid w:val="00CB1C4B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1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B1C4B"/>
    <w:pPr>
      <w:widowControl w:val="0"/>
      <w:suppressAutoHyphens w:val="0"/>
      <w:autoSpaceDE w:val="0"/>
      <w:autoSpaceDN w:val="0"/>
      <w:spacing w:after="0" w:line="240" w:lineRule="auto"/>
      <w:ind w:left="827"/>
    </w:pPr>
    <w:rPr>
      <w:rFonts w:cs="Calibr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44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44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rsid w:val="00FD5B89"/>
    <w:rPr>
      <w:rFonts w:ascii="Calibri" w:eastAsia="Calibri" w:hAnsi="Calibri" w:cs="Calibri"/>
      <w:b/>
      <w:bCs/>
    </w:rPr>
  </w:style>
  <w:style w:type="table" w:customStyle="1" w:styleId="TableNormal1">
    <w:name w:val="Table Normal1"/>
    <w:uiPriority w:val="2"/>
    <w:semiHidden/>
    <w:unhideWhenUsed/>
    <w:qFormat/>
    <w:rsid w:val="00CA4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A4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700000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030060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180000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500012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6761-D109-4DEC-A631-75AAF4A2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7871</Words>
  <Characters>47231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32</cp:revision>
  <cp:lastPrinted>2023-10-05T06:51:00Z</cp:lastPrinted>
  <dcterms:created xsi:type="dcterms:W3CDTF">2023-09-10T16:45:00Z</dcterms:created>
  <dcterms:modified xsi:type="dcterms:W3CDTF">2023-10-05T06:57:00Z</dcterms:modified>
</cp:coreProperties>
</file>