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B3" w:rsidRDefault="00F763B3" w:rsidP="00F763B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763B3" w:rsidRDefault="00F763B3" w:rsidP="00F763B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318C6" w:rsidRPr="00F763B3" w:rsidRDefault="001318C6" w:rsidP="00F763B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F763B3">
        <w:rPr>
          <w:rFonts w:ascii="Times New Roman" w:hAnsi="Times New Roman"/>
          <w:b/>
          <w:sz w:val="72"/>
          <w:szCs w:val="72"/>
        </w:rPr>
        <w:t>Szkolny program wychowawczo-profilaktyczny</w:t>
      </w:r>
    </w:p>
    <w:p w:rsidR="001318C6" w:rsidRDefault="001318C6" w:rsidP="00F763B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F763B3">
        <w:rPr>
          <w:rFonts w:ascii="Times New Roman" w:hAnsi="Times New Roman"/>
          <w:b/>
          <w:sz w:val="72"/>
          <w:szCs w:val="72"/>
        </w:rPr>
        <w:t xml:space="preserve">Szkoły Podstawowej </w:t>
      </w:r>
      <w:r w:rsidR="00F763B3">
        <w:rPr>
          <w:rFonts w:ascii="Times New Roman" w:hAnsi="Times New Roman"/>
          <w:b/>
          <w:sz w:val="72"/>
          <w:szCs w:val="72"/>
        </w:rPr>
        <w:br/>
      </w:r>
      <w:r w:rsidRPr="00F763B3">
        <w:rPr>
          <w:rFonts w:ascii="Times New Roman" w:hAnsi="Times New Roman"/>
          <w:b/>
          <w:sz w:val="72"/>
          <w:szCs w:val="72"/>
        </w:rPr>
        <w:t>im Jarosława Dąbrowskiego w Zrębicach</w:t>
      </w:r>
    </w:p>
    <w:p w:rsidR="00F763B3" w:rsidRPr="00F763B3" w:rsidRDefault="00F763B3" w:rsidP="00F763B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rok szkolny 2020/2021</w:t>
      </w: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18C6" w:rsidRDefault="002A5642" w:rsidP="00F76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Podstawa prawna</w:t>
      </w:r>
    </w:p>
    <w:p w:rsidR="002A5642" w:rsidRP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18C6" w:rsidRPr="001253D3" w:rsidRDefault="001318C6" w:rsidP="00F763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1253D3"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Ustawa z 26 stycznia 1982 r. – Karta Nauczyciela (tekst jedn.: Dz.U. z 2017 r. poz. 1189).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Ustawa z 7 września 1991 r. o systemie oświaty (tekst jedn.: Dz.U. z 2016 r. poz. 1943 ze zm.).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Ustawa z 14 grudnia 2016 r. – Prawo oświatowe (Dz.U. z 2017 r. poz. 59).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Ustawa z 29 lipca 2005r. o przeciwdziałaniu narkomanii (tekst jedn. Dz.U. z 2017 r. poz. 783).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 xml:space="preserve">Ustawa z 9 listopada 1995r. o ochronie zdrowia przed następstwami używania tytoniu </w:t>
      </w:r>
      <w:r w:rsidR="0012516D" w:rsidRPr="001253D3">
        <w:rPr>
          <w:rFonts w:ascii="Times New Roman" w:hAnsi="Times New Roman"/>
          <w:iCs/>
          <w:sz w:val="24"/>
          <w:szCs w:val="24"/>
        </w:rPr>
        <w:br/>
      </w:r>
      <w:r w:rsidRPr="001253D3">
        <w:rPr>
          <w:rFonts w:ascii="Times New Roman" w:hAnsi="Times New Roman"/>
          <w:iCs/>
          <w:sz w:val="24"/>
          <w:szCs w:val="24"/>
        </w:rPr>
        <w:t>i wyrobów tytoniowych (tekst jedn. Dz.U. z 2017 r. poz. 957).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bookmarkEnd w:id="0"/>
    <w:p w:rsidR="002A5642" w:rsidRPr="002A5642" w:rsidRDefault="002A5642" w:rsidP="00F763B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5642">
        <w:rPr>
          <w:rFonts w:ascii="Times New Roman" w:hAnsi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 w:rsidR="002A5642" w:rsidRPr="002A5642" w:rsidRDefault="002A5642" w:rsidP="00F763B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5642">
        <w:rPr>
          <w:rFonts w:ascii="Times New Roman" w:hAnsi="Times New Roman"/>
          <w:sz w:val="24"/>
          <w:szCs w:val="24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:rsidR="001318C6" w:rsidRPr="001253D3" w:rsidRDefault="001318C6" w:rsidP="00F76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253D3">
        <w:rPr>
          <w:rFonts w:ascii="Times New Roman" w:hAnsi="Times New Roman"/>
          <w:iCs/>
          <w:sz w:val="24"/>
          <w:szCs w:val="24"/>
        </w:rPr>
        <w:t>Statut Szkoły Podstawowej im Jarosława Dąbrowskiego Zrębicach.</w:t>
      </w:r>
    </w:p>
    <w:p w:rsidR="002426E8" w:rsidRPr="001253D3" w:rsidRDefault="002426E8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5642" w:rsidRDefault="002A5642" w:rsidP="00F763B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318C6" w:rsidRPr="002A5642" w:rsidRDefault="002A5642" w:rsidP="00F76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</w:t>
      </w:r>
      <w:r w:rsidR="001318C6" w:rsidRPr="002A5642">
        <w:rPr>
          <w:rFonts w:ascii="Times New Roman" w:hAnsi="Times New Roman"/>
          <w:b/>
          <w:sz w:val="28"/>
          <w:szCs w:val="28"/>
        </w:rPr>
        <w:t>stęp</w:t>
      </w:r>
    </w:p>
    <w:p w:rsidR="002426E8" w:rsidRPr="001253D3" w:rsidRDefault="002426E8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18C6" w:rsidRPr="001253D3" w:rsidRDefault="001318C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Szkolny program wychowawczo-profilaktyczny realizowany w Szkole Podstawowej </w:t>
      </w:r>
      <w:r w:rsidR="002A5642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im</w:t>
      </w:r>
      <w:r w:rsidR="002A5642">
        <w:rPr>
          <w:rFonts w:ascii="Times New Roman" w:hAnsi="Times New Roman"/>
          <w:sz w:val="24"/>
          <w:szCs w:val="24"/>
        </w:rPr>
        <w:t>.</w:t>
      </w:r>
      <w:r w:rsidRPr="001253D3">
        <w:rPr>
          <w:rFonts w:ascii="Times New Roman" w:hAnsi="Times New Roman"/>
          <w:sz w:val="24"/>
          <w:szCs w:val="24"/>
        </w:rPr>
        <w:t xml:space="preserve"> Jarosława Dąbrowskiego w Zrębicach opiera się na hierarchii wartości przyjętej przez </w:t>
      </w:r>
      <w:r w:rsidR="002A5642">
        <w:rPr>
          <w:rFonts w:ascii="Times New Roman" w:hAnsi="Times New Roman"/>
          <w:sz w:val="24"/>
          <w:szCs w:val="24"/>
        </w:rPr>
        <w:t>R</w:t>
      </w:r>
      <w:r w:rsidRPr="001253D3">
        <w:rPr>
          <w:rFonts w:ascii="Times New Roman" w:hAnsi="Times New Roman"/>
          <w:sz w:val="24"/>
          <w:szCs w:val="24"/>
        </w:rPr>
        <w:t xml:space="preserve">adę </w:t>
      </w:r>
      <w:r w:rsidR="002A5642">
        <w:rPr>
          <w:rFonts w:ascii="Times New Roman" w:hAnsi="Times New Roman"/>
          <w:sz w:val="24"/>
          <w:szCs w:val="24"/>
        </w:rPr>
        <w:t>Pedagogiczną, Radę Rodziców i Samorząd U</w:t>
      </w:r>
      <w:r w:rsidRPr="001253D3">
        <w:rPr>
          <w:rFonts w:ascii="Times New Roman" w:hAnsi="Times New Roman"/>
          <w:sz w:val="24"/>
          <w:szCs w:val="24"/>
        </w:rPr>
        <w:t xml:space="preserve">czniowski, wynikających z przyjętej </w:t>
      </w:r>
      <w:r w:rsidR="002A5642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 xml:space="preserve">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1253D3"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szkole. </w:t>
      </w:r>
      <w:r w:rsidRPr="001253D3">
        <w:rPr>
          <w:rFonts w:ascii="Times New Roman" w:hAnsi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</w:t>
      </w:r>
      <w:r w:rsidRPr="001253D3">
        <w:rPr>
          <w:rFonts w:ascii="Times New Roman" w:hAnsi="Times New Roman"/>
          <w:sz w:val="24"/>
          <w:szCs w:val="24"/>
        </w:rPr>
        <w:br/>
        <w:t xml:space="preserve">z zakresu profilaktyki problemów dzieci i młodzieży. 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1318C6" w:rsidRPr="001253D3" w:rsidRDefault="001318C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8C6" w:rsidRPr="001253D3" w:rsidRDefault="001318C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Program wychowawczo-profilaktyczny został opracowany na podstawie diagnozy potrzeb </w:t>
      </w:r>
      <w:r w:rsidRPr="001253D3">
        <w:rPr>
          <w:rFonts w:ascii="Times New Roman" w:hAnsi="Times New Roman"/>
          <w:sz w:val="24"/>
          <w:szCs w:val="24"/>
        </w:rPr>
        <w:br/>
        <w:t>i problemów występujących w środowisku szkolnym, z uwzględnieniem:</w:t>
      </w:r>
    </w:p>
    <w:p w:rsidR="001318C6" w:rsidRPr="001253D3" w:rsidRDefault="001318C6" w:rsidP="00F763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1318C6" w:rsidRPr="005D46D3" w:rsidRDefault="0012516D" w:rsidP="00F763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wniosków z</w:t>
      </w:r>
      <w:r w:rsidR="001318C6" w:rsidRPr="001253D3">
        <w:rPr>
          <w:rFonts w:ascii="Times New Roman" w:hAnsi="Times New Roman"/>
          <w:sz w:val="24"/>
          <w:szCs w:val="24"/>
        </w:rPr>
        <w:t xml:space="preserve"> analiz </w:t>
      </w:r>
      <w:r w:rsidR="005D46D3">
        <w:rPr>
          <w:rFonts w:ascii="Times New Roman" w:hAnsi="Times New Roman"/>
          <w:sz w:val="24"/>
          <w:szCs w:val="24"/>
        </w:rPr>
        <w:t>rozmów</w:t>
      </w:r>
      <w:r w:rsidR="001318C6" w:rsidRPr="001253D3">
        <w:rPr>
          <w:rFonts w:ascii="Times New Roman" w:hAnsi="Times New Roman"/>
          <w:sz w:val="24"/>
          <w:szCs w:val="24"/>
        </w:rPr>
        <w:t xml:space="preserve"> przeprowadzon</w:t>
      </w:r>
      <w:r w:rsidR="005D46D3">
        <w:rPr>
          <w:rFonts w:ascii="Times New Roman" w:hAnsi="Times New Roman"/>
          <w:sz w:val="24"/>
          <w:szCs w:val="24"/>
        </w:rPr>
        <w:t>ych wśród wychowawców i nauczycieli</w:t>
      </w:r>
      <w:r w:rsidR="00BD687B" w:rsidRPr="005D46D3">
        <w:rPr>
          <w:rFonts w:ascii="Times New Roman" w:hAnsi="Times New Roman"/>
          <w:sz w:val="24"/>
          <w:szCs w:val="24"/>
        </w:rPr>
        <w:t>.</w:t>
      </w:r>
    </w:p>
    <w:p w:rsidR="005D46D3" w:rsidRDefault="005D46D3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8C6" w:rsidRPr="001253D3" w:rsidRDefault="001318C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Podstawowym celem realizacji szkolnego programu wychowawczo-profilaktycznego jest wspieranie dzieci i młodzieży w rozwoju oraz zapobieganie</w:t>
      </w:r>
      <w:r w:rsidR="0012516D" w:rsidRPr="001253D3">
        <w:rPr>
          <w:rFonts w:ascii="Times New Roman" w:hAnsi="Times New Roman"/>
          <w:sz w:val="24"/>
          <w:szCs w:val="24"/>
        </w:rPr>
        <w:t xml:space="preserve"> zachowaniom </w:t>
      </w:r>
      <w:r w:rsidRPr="001253D3">
        <w:rPr>
          <w:rFonts w:ascii="Times New Roman" w:hAnsi="Times New Roman"/>
          <w:sz w:val="24"/>
          <w:szCs w:val="24"/>
        </w:rPr>
        <w:t>ryzykownym. Ważnym elementem realizacji programu wychowawczo-profilaktycznego jest kultywowanie tradycji i ceremoniału szkoły.</w:t>
      </w:r>
    </w:p>
    <w:p w:rsidR="001318C6" w:rsidRPr="001253D3" w:rsidRDefault="001318C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współdziałanie </w:t>
      </w:r>
      <w:r w:rsidR="0012516D" w:rsidRPr="001253D3">
        <w:rPr>
          <w:rFonts w:ascii="Times New Roman" w:hAnsi="Times New Roman"/>
          <w:sz w:val="24"/>
          <w:szCs w:val="24"/>
        </w:rPr>
        <w:t xml:space="preserve">w realizacji programu ze stowarzyszeniami i organizacjami działającymi w lokalnym środowisku, </w:t>
      </w:r>
    </w:p>
    <w:p w:rsidR="001318C6" w:rsidRPr="001253D3" w:rsidRDefault="001318C6" w:rsidP="00F763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współodpowiedzialność za efekty realizacji p</w:t>
      </w:r>
      <w:r w:rsidR="0012516D" w:rsidRPr="001253D3">
        <w:rPr>
          <w:rFonts w:ascii="Times New Roman" w:hAnsi="Times New Roman"/>
          <w:sz w:val="24"/>
          <w:szCs w:val="24"/>
        </w:rPr>
        <w:t>rogramu</w:t>
      </w:r>
      <w:r w:rsidRPr="001253D3">
        <w:rPr>
          <w:rFonts w:ascii="Times New Roman" w:hAnsi="Times New Roman"/>
          <w:sz w:val="24"/>
          <w:szCs w:val="24"/>
        </w:rPr>
        <w:t>.</w:t>
      </w:r>
    </w:p>
    <w:p w:rsidR="002426E8" w:rsidRDefault="002426E8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Pr="001253D3" w:rsidRDefault="002A5642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516D" w:rsidRPr="002A5642" w:rsidRDefault="0012516D" w:rsidP="00F763B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642">
        <w:rPr>
          <w:rFonts w:ascii="Times New Roman" w:hAnsi="Times New Roman"/>
          <w:b/>
          <w:sz w:val="28"/>
          <w:szCs w:val="28"/>
        </w:rPr>
        <w:lastRenderedPageBreak/>
        <w:t>Misja szkoły</w:t>
      </w:r>
    </w:p>
    <w:p w:rsidR="002426E8" w:rsidRPr="001253D3" w:rsidRDefault="002426E8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A5642" w:rsidRDefault="0012516D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bCs/>
          <w:iCs/>
          <w:sz w:val="24"/>
          <w:szCs w:val="24"/>
        </w:rPr>
        <w:t xml:space="preserve">Misją szkoły jest </w:t>
      </w:r>
      <w:r w:rsidR="008031B6" w:rsidRPr="001253D3">
        <w:rPr>
          <w:rFonts w:ascii="Times New Roman" w:hAnsi="Times New Roman"/>
          <w:bCs/>
          <w:iCs/>
          <w:sz w:val="24"/>
          <w:szCs w:val="24"/>
        </w:rPr>
        <w:t xml:space="preserve">wszechstronne </w:t>
      </w:r>
      <w:r w:rsidRPr="001253D3">
        <w:rPr>
          <w:rFonts w:ascii="Times New Roman" w:hAnsi="Times New Roman"/>
          <w:bCs/>
          <w:iCs/>
          <w:sz w:val="24"/>
          <w:szCs w:val="24"/>
        </w:rPr>
        <w:t xml:space="preserve">kształcenie i wychowanie w duchu wartości </w:t>
      </w:r>
      <w:r w:rsidR="008031B6" w:rsidRPr="001253D3">
        <w:rPr>
          <w:rFonts w:ascii="Times New Roman" w:hAnsi="Times New Roman"/>
          <w:bCs/>
          <w:iCs/>
          <w:sz w:val="24"/>
          <w:szCs w:val="24"/>
        </w:rPr>
        <w:br/>
      </w:r>
      <w:r w:rsidRPr="001253D3">
        <w:rPr>
          <w:rFonts w:ascii="Times New Roman" w:hAnsi="Times New Roman"/>
          <w:bCs/>
          <w:iCs/>
          <w:sz w:val="24"/>
          <w:szCs w:val="24"/>
        </w:rPr>
        <w:t xml:space="preserve">i poczuciu odpowiedzialności, miłości ojczyzny oraz poszanowania dla polskiego dziedzictwa kulturowego, przy jednoczesnym otwarciu się na </w:t>
      </w:r>
      <w:r w:rsidR="008031B6" w:rsidRPr="001253D3">
        <w:rPr>
          <w:rFonts w:ascii="Times New Roman" w:hAnsi="Times New Roman"/>
          <w:bCs/>
          <w:iCs/>
          <w:sz w:val="24"/>
          <w:szCs w:val="24"/>
        </w:rPr>
        <w:t xml:space="preserve">wartości kultur Europy </w:t>
      </w:r>
      <w:r w:rsidR="008031B6" w:rsidRPr="001253D3">
        <w:rPr>
          <w:rFonts w:ascii="Times New Roman" w:hAnsi="Times New Roman"/>
          <w:bCs/>
          <w:iCs/>
          <w:sz w:val="24"/>
          <w:szCs w:val="24"/>
        </w:rPr>
        <w:br/>
        <w:t>i świata oraz</w:t>
      </w:r>
      <w:r w:rsidRPr="001253D3">
        <w:rPr>
          <w:rFonts w:ascii="Times New Roman" w:hAnsi="Times New Roman"/>
          <w:bCs/>
          <w:iCs/>
          <w:sz w:val="24"/>
          <w:szCs w:val="24"/>
        </w:rPr>
        <w:t xml:space="preserve"> k</w:t>
      </w:r>
      <w:r w:rsidRPr="001253D3">
        <w:rPr>
          <w:rFonts w:ascii="Times New Roman" w:hAnsi="Times New Roman"/>
          <w:sz w:val="24"/>
          <w:szCs w:val="24"/>
        </w:rPr>
        <w:t>ształtowanie umiejętności nawiązywania kontaktów z rówieśnikami</w:t>
      </w:r>
      <w:r w:rsidR="008031B6" w:rsidRPr="001253D3">
        <w:rPr>
          <w:rFonts w:ascii="Times New Roman" w:hAnsi="Times New Roman"/>
          <w:sz w:val="24"/>
          <w:szCs w:val="24"/>
        </w:rPr>
        <w:t xml:space="preserve">. </w:t>
      </w:r>
    </w:p>
    <w:p w:rsidR="002A5642" w:rsidRDefault="0012516D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Szkoła zapewnia pomoc we wszechstronnym rozwoju uczniów w wymiarze intelektualnym, psychicznym i społecznym, zapewnia </w:t>
      </w:r>
      <w:r w:rsidR="008031B6" w:rsidRPr="001253D3">
        <w:rPr>
          <w:rFonts w:ascii="Times New Roman" w:hAnsi="Times New Roman"/>
          <w:sz w:val="24"/>
          <w:szCs w:val="24"/>
        </w:rPr>
        <w:t>doskonale przygotowaną kadrę pedagogiczną</w:t>
      </w:r>
      <w:r w:rsidR="00762DB7" w:rsidRPr="001253D3">
        <w:rPr>
          <w:rFonts w:ascii="Times New Roman" w:hAnsi="Times New Roman"/>
          <w:sz w:val="24"/>
          <w:szCs w:val="24"/>
        </w:rPr>
        <w:t xml:space="preserve">, </w:t>
      </w:r>
      <w:r w:rsidR="008031B6" w:rsidRPr="001253D3">
        <w:rPr>
          <w:rFonts w:ascii="Times New Roman" w:hAnsi="Times New Roman"/>
          <w:sz w:val="24"/>
          <w:szCs w:val="24"/>
        </w:rPr>
        <w:t>wyposażoną praco</w:t>
      </w:r>
      <w:r w:rsidR="00BD687B" w:rsidRPr="001253D3">
        <w:rPr>
          <w:rFonts w:ascii="Times New Roman" w:hAnsi="Times New Roman"/>
          <w:sz w:val="24"/>
          <w:szCs w:val="24"/>
        </w:rPr>
        <w:t>wnię komputerową z dostępem do I</w:t>
      </w:r>
      <w:r w:rsidR="008031B6" w:rsidRPr="001253D3">
        <w:rPr>
          <w:rFonts w:ascii="Times New Roman" w:hAnsi="Times New Roman"/>
          <w:sz w:val="24"/>
          <w:szCs w:val="24"/>
        </w:rPr>
        <w:t>nternetu</w:t>
      </w:r>
      <w:r w:rsidR="00762DB7" w:rsidRPr="001253D3">
        <w:rPr>
          <w:rFonts w:ascii="Times New Roman" w:hAnsi="Times New Roman"/>
          <w:sz w:val="24"/>
          <w:szCs w:val="24"/>
        </w:rPr>
        <w:t xml:space="preserve">, </w:t>
      </w:r>
      <w:r w:rsidR="008031B6" w:rsidRPr="001253D3">
        <w:rPr>
          <w:rFonts w:ascii="Times New Roman" w:hAnsi="Times New Roman"/>
          <w:sz w:val="24"/>
          <w:szCs w:val="24"/>
        </w:rPr>
        <w:t>dobrze wyposażoną bibliotekę</w:t>
      </w:r>
      <w:r w:rsidR="00762DB7" w:rsidRPr="001253D3">
        <w:rPr>
          <w:rFonts w:ascii="Times New Roman" w:hAnsi="Times New Roman"/>
          <w:sz w:val="24"/>
          <w:szCs w:val="24"/>
        </w:rPr>
        <w:t xml:space="preserve">, </w:t>
      </w:r>
      <w:r w:rsidR="008031B6" w:rsidRPr="001253D3">
        <w:rPr>
          <w:rFonts w:ascii="Times New Roman" w:hAnsi="Times New Roman"/>
          <w:sz w:val="24"/>
          <w:szCs w:val="24"/>
        </w:rPr>
        <w:t>dostęp do sprzętu sportowego</w:t>
      </w:r>
      <w:r w:rsidR="00762DB7" w:rsidRPr="001253D3">
        <w:rPr>
          <w:rFonts w:ascii="Times New Roman" w:hAnsi="Times New Roman"/>
          <w:sz w:val="24"/>
          <w:szCs w:val="24"/>
        </w:rPr>
        <w:t xml:space="preserve">, </w:t>
      </w:r>
      <w:r w:rsidRPr="001253D3">
        <w:rPr>
          <w:rFonts w:ascii="Times New Roman" w:hAnsi="Times New Roman"/>
          <w:sz w:val="24"/>
          <w:szCs w:val="24"/>
        </w:rPr>
        <w:t xml:space="preserve">pomoc </w:t>
      </w:r>
      <w:r w:rsidR="00762DB7" w:rsidRPr="001253D3">
        <w:rPr>
          <w:rFonts w:ascii="Times New Roman" w:hAnsi="Times New Roman"/>
          <w:sz w:val="24"/>
          <w:szCs w:val="24"/>
        </w:rPr>
        <w:t xml:space="preserve">psychologiczno </w:t>
      </w:r>
      <w:r w:rsidR="00762DB7" w:rsidRPr="001253D3">
        <w:rPr>
          <w:rFonts w:ascii="Times New Roman" w:hAnsi="Times New Roman"/>
          <w:sz w:val="24"/>
          <w:szCs w:val="24"/>
        </w:rPr>
        <w:br/>
        <w:t xml:space="preserve">- </w:t>
      </w:r>
      <w:r w:rsidRPr="001253D3">
        <w:rPr>
          <w:rFonts w:ascii="Times New Roman" w:hAnsi="Times New Roman"/>
          <w:sz w:val="24"/>
          <w:szCs w:val="24"/>
        </w:rPr>
        <w:t xml:space="preserve">pedagogiczną. </w:t>
      </w:r>
    </w:p>
    <w:p w:rsidR="002A5642" w:rsidRDefault="00762DB7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Szkoła oferuje naukę języków, naukę pracy z komputerem, zajęcia sportowe, zajęcia pozalekcyjne,  wycieczki krajoznawcze, udział w wydarzeniach kulturalnych </w:t>
      </w:r>
      <w:r w:rsidRPr="001253D3">
        <w:rPr>
          <w:rFonts w:ascii="Times New Roman" w:hAnsi="Times New Roman"/>
          <w:sz w:val="24"/>
          <w:szCs w:val="24"/>
        </w:rPr>
        <w:br/>
        <w:t>i patriotycznych, opiekę specjalistów</w:t>
      </w:r>
      <w:r w:rsidR="00BD687B" w:rsidRPr="001253D3">
        <w:rPr>
          <w:rFonts w:ascii="Times New Roman" w:hAnsi="Times New Roman"/>
          <w:sz w:val="24"/>
          <w:szCs w:val="24"/>
        </w:rPr>
        <w:t>, opiekę nad dziećmi w świetlicy szkolnej</w:t>
      </w:r>
      <w:r w:rsidRPr="001253D3">
        <w:rPr>
          <w:rFonts w:ascii="Times New Roman" w:hAnsi="Times New Roman"/>
          <w:sz w:val="24"/>
          <w:szCs w:val="24"/>
        </w:rPr>
        <w:t xml:space="preserve">. </w:t>
      </w:r>
    </w:p>
    <w:p w:rsidR="0012516D" w:rsidRPr="001253D3" w:rsidRDefault="0012516D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Misją szkoły jest uczenie wzajemnego szacunku i uczciwości jako postawy życia </w:t>
      </w:r>
      <w:r w:rsidR="002A5642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społeczeństwie i w państwie, w duchu przekazu dziedzictwa kulturowego i kształtowania postaw patriotycznych, a także b</w:t>
      </w:r>
      <w:r w:rsidRPr="001253D3">
        <w:rPr>
          <w:rFonts w:ascii="Times New Roman" w:hAnsi="Times New Roman"/>
          <w:iCs/>
          <w:sz w:val="24"/>
          <w:szCs w:val="24"/>
        </w:rPr>
        <w:t xml:space="preserve">udowanie pozytywnego obrazu szkoły poprzez kultywowanie </w:t>
      </w:r>
      <w:r w:rsidR="00BD687B" w:rsidRPr="001253D3">
        <w:rPr>
          <w:rFonts w:ascii="Times New Roman" w:hAnsi="Times New Roman"/>
          <w:iCs/>
          <w:sz w:val="24"/>
          <w:szCs w:val="24"/>
        </w:rPr>
        <w:br/>
      </w:r>
      <w:r w:rsidRPr="001253D3">
        <w:rPr>
          <w:rFonts w:ascii="Times New Roman" w:hAnsi="Times New Roman"/>
          <w:iCs/>
          <w:sz w:val="24"/>
          <w:szCs w:val="24"/>
        </w:rPr>
        <w:t>i tworzenie jej tradycji.</w:t>
      </w:r>
      <w:r w:rsidRPr="001253D3">
        <w:rPr>
          <w:rFonts w:ascii="Times New Roman" w:hAnsi="Times New Roman"/>
          <w:sz w:val="24"/>
          <w:szCs w:val="24"/>
        </w:rPr>
        <w:t xml:space="preserve"> </w:t>
      </w:r>
      <w:r w:rsidRPr="001253D3">
        <w:rPr>
          <w:rFonts w:ascii="Times New Roman" w:hAnsi="Times New Roman"/>
          <w:iCs/>
          <w:sz w:val="24"/>
          <w:szCs w:val="24"/>
        </w:rPr>
        <w:t>Misją szkoły jest także p</w:t>
      </w:r>
      <w:r w:rsidRPr="001253D3">
        <w:rPr>
          <w:rFonts w:ascii="Times New Roman" w:hAnsi="Times New Roman"/>
          <w:sz w:val="24"/>
          <w:szCs w:val="24"/>
        </w:rPr>
        <w:t xml:space="preserve">rzeciwdziałanie pojawianiu się zachowań ryzykownych, kształtowanie postawy odpowiedzialności </w:t>
      </w:r>
      <w:r w:rsidR="002426E8" w:rsidRPr="001253D3">
        <w:rPr>
          <w:rFonts w:ascii="Times New Roman" w:hAnsi="Times New Roman"/>
          <w:sz w:val="24"/>
          <w:szCs w:val="24"/>
        </w:rPr>
        <w:t xml:space="preserve">za siebie </w:t>
      </w:r>
      <w:r w:rsidRPr="001253D3">
        <w:rPr>
          <w:rFonts w:ascii="Times New Roman" w:hAnsi="Times New Roman"/>
          <w:sz w:val="24"/>
          <w:szCs w:val="24"/>
        </w:rPr>
        <w:t xml:space="preserve">i innych oraz troska </w:t>
      </w:r>
      <w:r w:rsidR="00BD687B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o bezp</w:t>
      </w:r>
      <w:r w:rsidR="00BD687B" w:rsidRPr="001253D3">
        <w:rPr>
          <w:rFonts w:ascii="Times New Roman" w:hAnsi="Times New Roman"/>
          <w:sz w:val="24"/>
          <w:szCs w:val="24"/>
        </w:rPr>
        <w:t xml:space="preserve">ieczeństwo uczniów, nauczycieli </w:t>
      </w:r>
      <w:r w:rsidRPr="001253D3">
        <w:rPr>
          <w:rFonts w:ascii="Times New Roman" w:hAnsi="Times New Roman"/>
          <w:sz w:val="24"/>
          <w:szCs w:val="24"/>
        </w:rPr>
        <w:t>i rodziców.</w:t>
      </w:r>
    </w:p>
    <w:p w:rsidR="002426E8" w:rsidRDefault="002426E8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31B6" w:rsidRPr="002A5642" w:rsidRDefault="008031B6" w:rsidP="00F763B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642">
        <w:rPr>
          <w:rFonts w:ascii="Times New Roman" w:hAnsi="Times New Roman"/>
          <w:b/>
          <w:sz w:val="28"/>
          <w:szCs w:val="28"/>
        </w:rPr>
        <w:lastRenderedPageBreak/>
        <w:t>Sylwetka absolwenta</w:t>
      </w:r>
    </w:p>
    <w:p w:rsidR="002426E8" w:rsidRPr="001253D3" w:rsidRDefault="002426E8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A5642" w:rsidRDefault="008031B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Dążeniem szkoły </w:t>
      </w:r>
      <w:r w:rsidR="00762DB7" w:rsidRPr="001253D3">
        <w:rPr>
          <w:rFonts w:ascii="Times New Roman" w:hAnsi="Times New Roman"/>
          <w:sz w:val="24"/>
          <w:szCs w:val="24"/>
        </w:rPr>
        <w:t xml:space="preserve">podstawowej im Jarosława Dąbrowskiego w Zrębicach </w:t>
      </w:r>
      <w:r w:rsidRPr="001253D3">
        <w:rPr>
          <w:rFonts w:ascii="Times New Roman" w:hAnsi="Times New Roman"/>
          <w:sz w:val="24"/>
          <w:szCs w:val="24"/>
        </w:rPr>
        <w:t>jest przygotowanie uczniów do efektywnego funkcjonowania w życiu społecznym oraz podejmowania samodzielnych decyzji w poczuciu odpowiedzialności za własny rozwój.</w:t>
      </w:r>
      <w:r w:rsidRPr="001253D3" w:rsidDel="003D37BE">
        <w:rPr>
          <w:rFonts w:ascii="Times New Roman" w:hAnsi="Times New Roman"/>
          <w:sz w:val="24"/>
          <w:szCs w:val="24"/>
        </w:rPr>
        <w:t xml:space="preserve"> </w:t>
      </w:r>
    </w:p>
    <w:p w:rsidR="008031B6" w:rsidRPr="001253D3" w:rsidRDefault="008031B6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Uczeń kończący szkołę, posiada następujące cechy:</w:t>
      </w:r>
    </w:p>
    <w:p w:rsidR="00762DB7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762DB7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:rsidR="00762DB7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762DB7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jest ciekawy świata i żądny wiedzy</w:t>
      </w:r>
    </w:p>
    <w:p w:rsidR="00762DB7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jest tolerancyjny i wrażliwy na potrzeby drugiego człowieka, </w:t>
      </w:r>
    </w:p>
    <w:p w:rsidR="00762DB7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zna historię i kulturę własnego narodu i regionu oraz tradycje szkoły, przestrzega zasad bezpieczeństwa i higieny życia,</w:t>
      </w:r>
    </w:p>
    <w:p w:rsidR="00762DB7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korzysta z różnych źródeł wiedzy i informacji, racjonalnie wykorzystuje narzędzia </w:t>
      </w:r>
      <w:r w:rsidR="000243B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technologie informatyczne,</w:t>
      </w:r>
    </w:p>
    <w:p w:rsidR="00762DB7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jest ambitny, samodzielny i odpowiedzialny za powierzone mu zadania,</w:t>
      </w:r>
    </w:p>
    <w:p w:rsidR="000243BA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  <w:r w:rsidR="000243BA" w:rsidRPr="001253D3">
        <w:rPr>
          <w:rFonts w:ascii="Times New Roman" w:hAnsi="Times New Roman"/>
          <w:sz w:val="24"/>
          <w:szCs w:val="24"/>
        </w:rPr>
        <w:t xml:space="preserve"> </w:t>
      </w:r>
    </w:p>
    <w:p w:rsidR="000243BA" w:rsidRPr="001253D3" w:rsidRDefault="000243BA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potrafi radzić sobie w sytuacjach stresowych, właściwie określa swoje emocje, jest odporny na niepowodzenia,</w:t>
      </w:r>
    </w:p>
    <w:p w:rsidR="00762DB7" w:rsidRPr="001253D3" w:rsidRDefault="000243BA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potrafi określić swoje potrzeby, </w:t>
      </w:r>
      <w:r w:rsidR="00762DB7" w:rsidRPr="001253D3"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:rsidR="000243BA" w:rsidRPr="001253D3" w:rsidRDefault="00762DB7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integruje się z rówieśnikami i prawidłowo funkcjonuje w zespole</w:t>
      </w:r>
    </w:p>
    <w:p w:rsidR="00762DB7" w:rsidRPr="001253D3" w:rsidRDefault="000243BA" w:rsidP="00F763B3">
      <w:pPr>
        <w:pStyle w:val="Akapitzlist"/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szanuje wartości patriotyczne i rodzinne.</w:t>
      </w:r>
    </w:p>
    <w:p w:rsidR="002426E8" w:rsidRDefault="002426E8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A5642" w:rsidRDefault="002A5642" w:rsidP="00F763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243BA" w:rsidRPr="002A5642" w:rsidRDefault="002A5642" w:rsidP="00F763B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642">
        <w:rPr>
          <w:rFonts w:ascii="Times New Roman" w:hAnsi="Times New Roman"/>
          <w:b/>
          <w:sz w:val="28"/>
          <w:szCs w:val="28"/>
        </w:rPr>
        <w:lastRenderedPageBreak/>
        <w:t>C</w:t>
      </w:r>
      <w:r w:rsidR="000243BA" w:rsidRPr="002A5642">
        <w:rPr>
          <w:rFonts w:ascii="Times New Roman" w:hAnsi="Times New Roman"/>
          <w:b/>
          <w:sz w:val="28"/>
          <w:szCs w:val="28"/>
        </w:rPr>
        <w:t>ele ogólne</w:t>
      </w:r>
    </w:p>
    <w:p w:rsidR="002426E8" w:rsidRPr="001253D3" w:rsidRDefault="002426E8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w jego rozwoju ukierunkowanym na osiągnięcie pełnej dojrzałości w sferze:</w:t>
      </w:r>
    </w:p>
    <w:p w:rsidR="000243BA" w:rsidRPr="001253D3" w:rsidRDefault="000243BA" w:rsidP="00F763B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fizycznej – ukierunkowanej na zdobycie przez ucznia wiedzy i umiejętności pozwalających na prowadzenie zdrowego stylu życia i podejmowania zachowań prozdrowotnych,</w:t>
      </w:r>
    </w:p>
    <w:p w:rsidR="000243BA" w:rsidRPr="001253D3" w:rsidRDefault="000243BA" w:rsidP="00F763B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psychicznej – ukierunkowanej na zbudowanie równowagi i harmonii psychicznej, osiągnięcie właściwego stosunku do świata, ukształtowanie postaw sprzyjających rozwijaniu własnego potencjału, kształtowanie środowiska sprzyjającego rozwojowi uczniów w zdrowiu i dobrej kondycji psychicznej,</w:t>
      </w:r>
    </w:p>
    <w:p w:rsidR="000243BA" w:rsidRPr="001253D3" w:rsidRDefault="000243BA" w:rsidP="00F763B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0243BA" w:rsidRPr="001253D3" w:rsidRDefault="000243BA" w:rsidP="00F763B3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5D46D3" w:rsidRDefault="005D46D3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426E8" w:rsidRPr="001253D3" w:rsidRDefault="002426E8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edukacyjna</w:t>
      </w:r>
      <w:r w:rsidRPr="001253D3">
        <w:rPr>
          <w:rFonts w:ascii="Times New Roman" w:hAnsi="Times New Roman"/>
          <w:sz w:val="24"/>
          <w:szCs w:val="24"/>
        </w:rPr>
        <w:t xml:space="preserve"> w szkole polega na stałym poszerzaniu i ugruntowywaniu wiedzy </w:t>
      </w:r>
      <w:r w:rsidR="005D46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 xml:space="preserve">i umiejętności u uczniów i wychowanków, ich rodziców lub opiekunów, nauczycieli </w:t>
      </w:r>
      <w:r w:rsidR="005D46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wychowawców z zakresu promocji zdrowia i zdrowego stylu życia.</w:t>
      </w:r>
    </w:p>
    <w:p w:rsidR="002426E8" w:rsidRPr="001253D3" w:rsidRDefault="002426E8" w:rsidP="00F763B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0243BA" w:rsidRPr="001253D3" w:rsidRDefault="000243BA" w:rsidP="00F763B3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0243BA" w:rsidRPr="001253D3" w:rsidRDefault="000243BA" w:rsidP="00F763B3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</w:t>
      </w:r>
      <w:r w:rsidR="002A5642">
        <w:rPr>
          <w:rFonts w:ascii="Times New Roman" w:hAnsi="Times New Roman"/>
          <w:sz w:val="24"/>
          <w:szCs w:val="24"/>
        </w:rPr>
        <w:t>ajważniejszych wartości w życiu</w:t>
      </w:r>
      <w:r w:rsidRPr="001253D3">
        <w:rPr>
          <w:rFonts w:ascii="Times New Roman" w:hAnsi="Times New Roman"/>
          <w:sz w:val="24"/>
          <w:szCs w:val="24"/>
        </w:rPr>
        <w:t xml:space="preserve">, a decyzje </w:t>
      </w:r>
      <w:r w:rsidR="002A5642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tym zakresie podejmowane są w poczuciu odpowiedzialności za siebie i innych,</w:t>
      </w:r>
    </w:p>
    <w:p w:rsidR="000243BA" w:rsidRPr="001253D3" w:rsidRDefault="000243BA" w:rsidP="00F763B3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0243BA" w:rsidRPr="001253D3" w:rsidRDefault="000243BA" w:rsidP="00F763B3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0243BA" w:rsidRPr="001253D3" w:rsidRDefault="000243BA" w:rsidP="00F763B3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przyjaznego klimatu w szkole, budowanie prawidłowych relacji rówieśniczych oraz relacji uczniów</w:t>
      </w:r>
      <w:r w:rsidR="00185FD7" w:rsidRPr="001253D3">
        <w:rPr>
          <w:rFonts w:ascii="Times New Roman" w:hAnsi="Times New Roman"/>
          <w:sz w:val="24"/>
          <w:szCs w:val="24"/>
        </w:rPr>
        <w:t>, nauczycieli i rodziców</w:t>
      </w:r>
      <w:r w:rsidRPr="001253D3">
        <w:rPr>
          <w:rFonts w:ascii="Times New Roman" w:hAnsi="Times New Roman"/>
          <w:sz w:val="24"/>
          <w:szCs w:val="24"/>
        </w:rPr>
        <w:t xml:space="preserve"> </w:t>
      </w:r>
      <w:r w:rsidR="00185FD7" w:rsidRPr="001253D3">
        <w:rPr>
          <w:rFonts w:ascii="Times New Roman" w:hAnsi="Times New Roman"/>
          <w:sz w:val="24"/>
          <w:szCs w:val="24"/>
        </w:rPr>
        <w:t>(</w:t>
      </w:r>
      <w:r w:rsidRPr="001253D3">
        <w:rPr>
          <w:rFonts w:ascii="Times New Roman" w:hAnsi="Times New Roman"/>
          <w:sz w:val="24"/>
          <w:szCs w:val="24"/>
        </w:rPr>
        <w:t>opiekunów</w:t>
      </w:r>
      <w:r w:rsidR="00185FD7" w:rsidRPr="001253D3">
        <w:rPr>
          <w:rFonts w:ascii="Times New Roman" w:hAnsi="Times New Roman"/>
          <w:sz w:val="24"/>
          <w:szCs w:val="24"/>
        </w:rPr>
        <w:t>)</w:t>
      </w:r>
      <w:r w:rsidRPr="001253D3">
        <w:rPr>
          <w:rFonts w:ascii="Times New Roman" w:hAnsi="Times New Roman"/>
          <w:sz w:val="24"/>
          <w:szCs w:val="24"/>
        </w:rPr>
        <w:t xml:space="preserve">, w tym wzmacnianie więzi z rówieśnikami </w:t>
      </w:r>
      <w:r w:rsidR="00185FD7" w:rsidRPr="001253D3">
        <w:rPr>
          <w:rFonts w:ascii="Times New Roman" w:hAnsi="Times New Roman"/>
          <w:sz w:val="24"/>
          <w:szCs w:val="24"/>
        </w:rPr>
        <w:t>międzyludzkich</w:t>
      </w:r>
      <w:r w:rsidRPr="001253D3">
        <w:rPr>
          <w:rFonts w:ascii="Times New Roman" w:hAnsi="Times New Roman"/>
          <w:sz w:val="24"/>
          <w:szCs w:val="24"/>
        </w:rPr>
        <w:t>,</w:t>
      </w:r>
    </w:p>
    <w:p w:rsidR="000243BA" w:rsidRPr="001253D3" w:rsidRDefault="000243BA" w:rsidP="00F763B3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0243BA" w:rsidRPr="001253D3" w:rsidRDefault="000243BA" w:rsidP="00F763B3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kształtowanie u uczniów postaw prospołecznych, w tym poprzez możliwość udziału </w:t>
      </w:r>
      <w:r w:rsidRPr="001253D3">
        <w:rPr>
          <w:rFonts w:ascii="Times New Roman" w:hAnsi="Times New Roman"/>
          <w:sz w:val="24"/>
          <w:szCs w:val="24"/>
        </w:rPr>
        <w:br/>
        <w:t>w działaniach z zakresu wolontariatu, sprzyjających aktywnemu uczestnictwu uczniów w życiu społecznym,</w:t>
      </w:r>
    </w:p>
    <w:p w:rsidR="000243BA" w:rsidRPr="001253D3" w:rsidRDefault="000243BA" w:rsidP="00F763B3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przygotowanie uczniów do aktywnego uczestnictwa w kulturze i sztuce,</w:t>
      </w:r>
    </w:p>
    <w:p w:rsidR="000243BA" w:rsidRPr="001253D3" w:rsidRDefault="000243BA" w:rsidP="00F763B3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lastRenderedPageBreak/>
        <w:t xml:space="preserve">wspieranie działań mających na celu modelowanie postaw prozdrowotnych </w:t>
      </w:r>
      <w:r w:rsidRPr="001253D3">
        <w:rPr>
          <w:rFonts w:ascii="Times New Roman" w:hAnsi="Times New Roman"/>
          <w:sz w:val="24"/>
          <w:szCs w:val="24"/>
        </w:rPr>
        <w:br/>
        <w:t>i prospołecznych.</w:t>
      </w:r>
    </w:p>
    <w:p w:rsidR="002426E8" w:rsidRPr="001253D3" w:rsidRDefault="002426E8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0243BA" w:rsidRPr="001253D3" w:rsidRDefault="000243BA" w:rsidP="00F763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2426E8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 xml:space="preserve">a także suplementów diet i leków w celach innych niż medyczne oraz postępowania </w:t>
      </w:r>
      <w:r w:rsidR="002426E8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tego typu przypadkach,</w:t>
      </w:r>
    </w:p>
    <w:p w:rsidR="000243BA" w:rsidRPr="001253D3" w:rsidRDefault="000243BA" w:rsidP="00F763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</w:p>
    <w:p w:rsidR="000243BA" w:rsidRPr="001253D3" w:rsidRDefault="000243BA" w:rsidP="00F763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0243BA" w:rsidRPr="001253D3" w:rsidRDefault="000243BA" w:rsidP="00F763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krytycznego myślenia i wspomaganie uczniów w konstruktywnym podejmowaniu decyzji w sytuacjach trudnych, zagrażających prawidłowemu rozwojowi i zdrowemu życiu,</w:t>
      </w:r>
    </w:p>
    <w:p w:rsidR="000243BA" w:rsidRPr="001253D3" w:rsidRDefault="000243BA" w:rsidP="00F763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prowadzenie wewnątrzszkolnego doskonalenia kompetencji nauczycieli </w:t>
      </w:r>
      <w:r w:rsidR="002426E8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0243BA" w:rsidRPr="001253D3" w:rsidRDefault="000243BA" w:rsidP="00F763B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0243BA" w:rsidRPr="001253D3" w:rsidRDefault="000243BA" w:rsidP="00F763B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0243BA" w:rsidRPr="001253D3" w:rsidRDefault="000243BA" w:rsidP="00F763B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Pr="001253D3">
        <w:rPr>
          <w:rFonts w:ascii="Times New Roman" w:hAnsi="Times New Roman"/>
          <w:sz w:val="24"/>
          <w:szCs w:val="24"/>
        </w:rPr>
        <w:br/>
        <w:t>i profilaktycznych związanych z przeciwdziałaniem używaniu środków odurzających, substancji psychotropowych, środków zastępczych, nowych substancji psychoaktywnych i innych zagrożeń cywilizacyjnych,</w:t>
      </w:r>
    </w:p>
    <w:p w:rsidR="000243BA" w:rsidRPr="001253D3" w:rsidRDefault="000243BA" w:rsidP="00F763B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udostępnienie informacji o ofercie pomocy specjalistycznej dla uczniów </w:t>
      </w:r>
      <w:r w:rsidRPr="001253D3">
        <w:rPr>
          <w:rFonts w:ascii="Times New Roman" w:hAnsi="Times New Roman"/>
          <w:sz w:val="24"/>
          <w:szCs w:val="24"/>
        </w:rPr>
        <w:br/>
        <w:t>i wychowanków, ich rodziców lub opiekunów w przypadku używania środków odurzających, substancji psychotropowych, środków zastępczych, nowych substancji psychoaktywnych,</w:t>
      </w:r>
    </w:p>
    <w:p w:rsidR="000243BA" w:rsidRPr="001253D3" w:rsidRDefault="000243BA" w:rsidP="00F763B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przekazanie informacji uczniom i ich rodzicom lub opiekunom oraz nauczycielom </w:t>
      </w:r>
      <w:r w:rsidR="00185FD7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</w:t>
      </w:r>
      <w:r w:rsidR="00185FD7" w:rsidRPr="001253D3">
        <w:rPr>
          <w:rFonts w:ascii="Times New Roman" w:hAnsi="Times New Roman"/>
          <w:sz w:val="24"/>
          <w:szCs w:val="24"/>
        </w:rPr>
        <w:t xml:space="preserve"> </w:t>
      </w:r>
      <w:r w:rsidRPr="001253D3">
        <w:rPr>
          <w:rFonts w:ascii="Times New Roman" w:hAnsi="Times New Roman"/>
          <w:sz w:val="24"/>
          <w:szCs w:val="24"/>
        </w:rPr>
        <w:t xml:space="preserve"> wychowawcom na temat konsekwencji prawnych związanych z naruszeniem przepisów ustawy z dnia 29 lipca 2005 r. o przeciwdziałaniu narkomanii,</w:t>
      </w:r>
    </w:p>
    <w:p w:rsidR="000243BA" w:rsidRPr="001253D3" w:rsidRDefault="000243BA" w:rsidP="00F763B3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informowanie uczniów i wychowanków oraz ich rodziców lub opiekunów </w:t>
      </w:r>
      <w:r w:rsidRPr="001253D3">
        <w:rPr>
          <w:rFonts w:ascii="Times New Roman" w:hAnsi="Times New Roman"/>
          <w:sz w:val="24"/>
          <w:szCs w:val="24"/>
        </w:rPr>
        <w:br/>
        <w:t xml:space="preserve">o obowiązujących procedurach postępowania nauczycieli i wychowawców oraz </w:t>
      </w:r>
      <w:r w:rsidR="002426E8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o metodach współpracy szkół i placówek z Policją w sytuacjach zagrożenia narkomanią.</w:t>
      </w:r>
    </w:p>
    <w:p w:rsidR="002426E8" w:rsidRPr="001253D3" w:rsidRDefault="002426E8" w:rsidP="00F763B3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5642" w:rsidRDefault="002A5642" w:rsidP="00F763B3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43BA" w:rsidRPr="001253D3" w:rsidRDefault="002426E8" w:rsidP="00F763B3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lastRenderedPageBreak/>
        <w:t>Działalność profilaktyczna</w:t>
      </w: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0243BA" w:rsidRPr="001253D3" w:rsidRDefault="002426E8" w:rsidP="00F763B3">
      <w:pPr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wspieranie wszystkich uczniów </w:t>
      </w:r>
      <w:r w:rsidR="000243BA" w:rsidRPr="001253D3">
        <w:rPr>
          <w:rFonts w:ascii="Times New Roman" w:hAnsi="Times New Roman"/>
          <w:sz w:val="24"/>
          <w:szCs w:val="24"/>
        </w:rPr>
        <w:t xml:space="preserve">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0243BA" w:rsidRPr="001253D3" w:rsidRDefault="002426E8" w:rsidP="00F763B3">
      <w:pPr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wspieranie uczniów, </w:t>
      </w:r>
      <w:r w:rsidR="000243BA" w:rsidRPr="001253D3">
        <w:rPr>
          <w:rFonts w:ascii="Times New Roman" w:hAnsi="Times New Roman"/>
          <w:sz w:val="24"/>
          <w:szCs w:val="24"/>
        </w:rPr>
        <w:t>którzy ze względu na swoją sytuację rodzinną, środowiskową lub uwarunkowania biologiczne są w wyższym stopniu narażeni na ryzyko zachowań ryzykownych,</w:t>
      </w:r>
    </w:p>
    <w:p w:rsidR="000243BA" w:rsidRDefault="000243BA" w:rsidP="00F763B3">
      <w:pPr>
        <w:numPr>
          <w:ilvl w:val="0"/>
          <w:numId w:val="24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wspieranie uczniów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Działania te obejmują w szczególności:</w:t>
      </w:r>
    </w:p>
    <w:p w:rsidR="00185FD7" w:rsidRPr="001253D3" w:rsidRDefault="000243BA" w:rsidP="00F763B3">
      <w:pPr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realizowanie wśród uczniów</w:t>
      </w:r>
      <w:r w:rsidR="00185FD7" w:rsidRPr="001253D3">
        <w:rPr>
          <w:rFonts w:ascii="Times New Roman" w:hAnsi="Times New Roman"/>
          <w:sz w:val="24"/>
          <w:szCs w:val="24"/>
        </w:rPr>
        <w:t xml:space="preserve">, </w:t>
      </w:r>
      <w:r w:rsidRPr="001253D3">
        <w:rPr>
          <w:rFonts w:ascii="Times New Roman" w:hAnsi="Times New Roman"/>
          <w:sz w:val="24"/>
          <w:szCs w:val="24"/>
        </w:rPr>
        <w:t xml:space="preserve">ich rodziców lub opiekunów </w:t>
      </w:r>
      <w:r w:rsidR="002426E8" w:rsidRPr="001253D3">
        <w:rPr>
          <w:rFonts w:ascii="Times New Roman" w:hAnsi="Times New Roman"/>
          <w:sz w:val="24"/>
          <w:szCs w:val="24"/>
        </w:rPr>
        <w:t xml:space="preserve">elementów </w:t>
      </w:r>
      <w:r w:rsidR="00185FD7" w:rsidRPr="001253D3">
        <w:rPr>
          <w:rFonts w:ascii="Times New Roman" w:hAnsi="Times New Roman"/>
          <w:sz w:val="24"/>
          <w:szCs w:val="24"/>
        </w:rPr>
        <w:t xml:space="preserve"> profilaktycznych</w:t>
      </w:r>
      <w:r w:rsidRPr="001253D3">
        <w:rPr>
          <w:rFonts w:ascii="Times New Roman" w:hAnsi="Times New Roman"/>
          <w:sz w:val="24"/>
          <w:szCs w:val="24"/>
        </w:rPr>
        <w:t xml:space="preserve"> promocji zdrowia psychicznego dostosowanych do potrzeb indywidualnych i grupowych</w:t>
      </w:r>
      <w:r w:rsidR="00185FD7" w:rsidRPr="001253D3">
        <w:rPr>
          <w:rFonts w:ascii="Times New Roman" w:hAnsi="Times New Roman"/>
          <w:sz w:val="24"/>
          <w:szCs w:val="24"/>
        </w:rPr>
        <w:t>.</w:t>
      </w:r>
      <w:r w:rsidRPr="001253D3">
        <w:rPr>
          <w:rFonts w:ascii="Times New Roman" w:hAnsi="Times New Roman"/>
          <w:sz w:val="24"/>
          <w:szCs w:val="24"/>
        </w:rPr>
        <w:t xml:space="preserve"> </w:t>
      </w:r>
    </w:p>
    <w:p w:rsidR="000243BA" w:rsidRPr="001253D3" w:rsidRDefault="000243BA" w:rsidP="00F763B3">
      <w:pPr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2426E8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 xml:space="preserve">w szczególności potrzebę podniesienia samooceny, sukcesu, przynależności </w:t>
      </w:r>
      <w:r w:rsidR="002426E8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satysfakcji życiowej,</w:t>
      </w:r>
    </w:p>
    <w:p w:rsidR="000243BA" w:rsidRPr="001253D3" w:rsidRDefault="000243BA" w:rsidP="00F763B3">
      <w:pPr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0243BA" w:rsidRPr="001253D3" w:rsidRDefault="000243BA" w:rsidP="00F763B3">
      <w:pPr>
        <w:numPr>
          <w:ilvl w:val="0"/>
          <w:numId w:val="2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2426E8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wychowanków zachowań ryzykownych,</w:t>
      </w:r>
    </w:p>
    <w:p w:rsidR="000243BA" w:rsidRPr="001253D3" w:rsidRDefault="000243BA" w:rsidP="00F763B3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 bieżącym roku szkolnym najważniejsze działania w pracy wychowawczej są ukierunkowane na:</w:t>
      </w:r>
    </w:p>
    <w:p w:rsidR="000243BA" w:rsidRPr="001253D3" w:rsidRDefault="000243BA" w:rsidP="00F763B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0243BA" w:rsidRPr="001253D3" w:rsidRDefault="000243BA" w:rsidP="00F763B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przygotowanie uczniów do prawidłowego funkcjonowania w grupie społecz</w:t>
      </w:r>
      <w:r w:rsidR="0026729A" w:rsidRPr="001253D3">
        <w:rPr>
          <w:rFonts w:ascii="Times New Roman" w:hAnsi="Times New Roman"/>
          <w:sz w:val="24"/>
          <w:szCs w:val="24"/>
        </w:rPr>
        <w:t>nej,</w:t>
      </w:r>
    </w:p>
    <w:p w:rsidR="000243BA" w:rsidRPr="001253D3" w:rsidRDefault="000243BA" w:rsidP="00F763B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0243BA" w:rsidRPr="001253D3" w:rsidRDefault="000243BA" w:rsidP="00F763B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0243BA" w:rsidRPr="001253D3" w:rsidRDefault="000243BA" w:rsidP="00F763B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0243BA" w:rsidRPr="001253D3" w:rsidRDefault="000243BA" w:rsidP="00F763B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przeciwdziałanie przemocy, agresji i uzależnieniom</w:t>
      </w:r>
      <w:r w:rsidR="002A5642">
        <w:rPr>
          <w:rFonts w:ascii="Times New Roman" w:hAnsi="Times New Roman"/>
          <w:sz w:val="24"/>
          <w:szCs w:val="24"/>
        </w:rPr>
        <w:t xml:space="preserve"> w tym uzależnieniom od multimediów</w:t>
      </w:r>
      <w:r w:rsidRPr="001253D3">
        <w:rPr>
          <w:rFonts w:ascii="Times New Roman" w:hAnsi="Times New Roman"/>
          <w:sz w:val="24"/>
          <w:szCs w:val="24"/>
        </w:rPr>
        <w:t>,</w:t>
      </w:r>
    </w:p>
    <w:p w:rsidR="000243BA" w:rsidRPr="001253D3" w:rsidRDefault="000243BA" w:rsidP="00F763B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0243BA" w:rsidRPr="001253D3" w:rsidRDefault="000243BA" w:rsidP="00F763B3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F763B3" w:rsidRDefault="00F763B3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lastRenderedPageBreak/>
        <w:t>Zadania profilaktyczne programu to:</w:t>
      </w:r>
    </w:p>
    <w:p w:rsidR="000243BA" w:rsidRPr="001253D3" w:rsidRDefault="000243BA" w:rsidP="00F763B3">
      <w:pPr>
        <w:numPr>
          <w:ilvl w:val="0"/>
          <w:numId w:val="26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:rsidR="000243BA" w:rsidRPr="001253D3" w:rsidRDefault="000243BA" w:rsidP="00F763B3">
      <w:pPr>
        <w:numPr>
          <w:ilvl w:val="0"/>
          <w:numId w:val="26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:rsidR="000243BA" w:rsidRDefault="00F763B3" w:rsidP="00F763B3">
      <w:pPr>
        <w:numPr>
          <w:ilvl w:val="0"/>
          <w:numId w:val="26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promowanie zdrowego stylu życia, </w:t>
      </w:r>
    </w:p>
    <w:p w:rsidR="00F763B3" w:rsidRPr="001253D3" w:rsidRDefault="00F763B3" w:rsidP="00F763B3">
      <w:pPr>
        <w:numPr>
          <w:ilvl w:val="0"/>
          <w:numId w:val="26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nawyków stosowania się do obostrzeń sanitarnych wynikających ze stanu epidemii,</w:t>
      </w:r>
    </w:p>
    <w:p w:rsidR="000243BA" w:rsidRPr="001253D3" w:rsidRDefault="000243BA" w:rsidP="00F763B3">
      <w:pPr>
        <w:numPr>
          <w:ilvl w:val="0"/>
          <w:numId w:val="26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kształtowanie nawyków prozdrowotnych,</w:t>
      </w:r>
    </w:p>
    <w:p w:rsidR="000243BA" w:rsidRPr="001253D3" w:rsidRDefault="000243BA" w:rsidP="00F763B3">
      <w:pPr>
        <w:numPr>
          <w:ilvl w:val="0"/>
          <w:numId w:val="26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 w:rsidR="0026729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narkotyków),</w:t>
      </w:r>
    </w:p>
    <w:p w:rsidR="000243BA" w:rsidRPr="001253D3" w:rsidRDefault="000243BA" w:rsidP="00F763B3">
      <w:pPr>
        <w:numPr>
          <w:ilvl w:val="0"/>
          <w:numId w:val="26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eliminowanie z życia szkolnego agresji,</w:t>
      </w:r>
    </w:p>
    <w:p w:rsidR="000243BA" w:rsidRPr="001253D3" w:rsidRDefault="00F763B3" w:rsidP="00F763B3">
      <w:pPr>
        <w:numPr>
          <w:ilvl w:val="0"/>
          <w:numId w:val="26"/>
        </w:numPr>
        <w:tabs>
          <w:tab w:val="clear" w:pos="717"/>
        </w:tabs>
        <w:suppressAutoHyphens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uczniów z  </w:t>
      </w:r>
      <w:r w:rsidR="000243BA" w:rsidRPr="001253D3">
        <w:rPr>
          <w:rFonts w:ascii="Times New Roman" w:hAnsi="Times New Roman"/>
          <w:sz w:val="24"/>
          <w:szCs w:val="24"/>
        </w:rPr>
        <w:t>niebezpieczeństw</w:t>
      </w:r>
      <w:r>
        <w:rPr>
          <w:rFonts w:ascii="Times New Roman" w:hAnsi="Times New Roman"/>
          <w:sz w:val="24"/>
          <w:szCs w:val="24"/>
        </w:rPr>
        <w:t>em związanym</w:t>
      </w:r>
      <w:r w:rsidR="000243BA" w:rsidRPr="001253D3">
        <w:rPr>
          <w:rFonts w:ascii="Times New Roman" w:hAnsi="Times New Roman"/>
          <w:sz w:val="24"/>
          <w:szCs w:val="24"/>
        </w:rPr>
        <w:t xml:space="preserve"> z nadużywaniem komputera, Internetu, telefonów komórkowych i telewizji,</w:t>
      </w:r>
    </w:p>
    <w:p w:rsidR="000243BA" w:rsidRPr="001253D3" w:rsidRDefault="000243BA" w:rsidP="00F763B3">
      <w:pPr>
        <w:numPr>
          <w:ilvl w:val="0"/>
          <w:numId w:val="26"/>
        </w:numPr>
        <w:tabs>
          <w:tab w:val="clear" w:pos="717"/>
        </w:tabs>
        <w:suppressAutoHyphens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1253D3" w:rsidRDefault="000243BA" w:rsidP="00F763B3">
      <w:pPr>
        <w:numPr>
          <w:ilvl w:val="0"/>
          <w:numId w:val="26"/>
        </w:numPr>
        <w:tabs>
          <w:tab w:val="clear" w:pos="717"/>
        </w:tabs>
        <w:suppressAutoHyphens w:val="0"/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uczenie sposobów wyrażania własnych emocji i radzenia sobie ze stresem.</w:t>
      </w:r>
    </w:p>
    <w:p w:rsidR="00F763B3" w:rsidRDefault="00185FD7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br/>
      </w: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F763B3" w:rsidRDefault="00F763B3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185FD7" w:rsidRPr="001253D3" w:rsidRDefault="00185FD7" w:rsidP="00F763B3">
      <w:pPr>
        <w:suppressAutoHyphens w:val="0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243BA" w:rsidRPr="00F763B3" w:rsidRDefault="000243BA" w:rsidP="00F763B3">
      <w:pPr>
        <w:pStyle w:val="Akapitzlist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763B3">
        <w:rPr>
          <w:rFonts w:ascii="Times New Roman" w:hAnsi="Times New Roman"/>
          <w:b/>
          <w:sz w:val="28"/>
          <w:szCs w:val="28"/>
        </w:rPr>
        <w:lastRenderedPageBreak/>
        <w:t>Struktura oddziaływań wychowawczych</w:t>
      </w:r>
    </w:p>
    <w:p w:rsidR="0026729A" w:rsidRPr="001253D3" w:rsidRDefault="0026729A" w:rsidP="00F763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243BA" w:rsidRPr="001253D3" w:rsidRDefault="000243BA" w:rsidP="00F763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Dyrektor szkoły:</w:t>
      </w:r>
    </w:p>
    <w:p w:rsidR="000243BA" w:rsidRPr="001253D3" w:rsidRDefault="000243BA" w:rsidP="00F763B3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0243BA" w:rsidRPr="001253D3" w:rsidRDefault="000243BA" w:rsidP="00F763B3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0243BA" w:rsidRPr="001253D3" w:rsidRDefault="000243BA" w:rsidP="00F763B3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inspiruje nauczycieli do poprawy istniejących lub wdrożenia nowych rozwiązań </w:t>
      </w:r>
      <w:r w:rsidR="0026729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0243BA" w:rsidRPr="001253D3" w:rsidRDefault="000243BA" w:rsidP="00F763B3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współpracuje z zespołem w</w:t>
      </w:r>
      <w:r w:rsidR="0026729A" w:rsidRPr="001253D3">
        <w:rPr>
          <w:rFonts w:ascii="Times New Roman" w:hAnsi="Times New Roman"/>
          <w:sz w:val="24"/>
          <w:szCs w:val="24"/>
        </w:rPr>
        <w:t>ychowawców, pedagogiem szkolnym</w:t>
      </w:r>
      <w:r w:rsidRPr="001253D3">
        <w:rPr>
          <w:rFonts w:ascii="Times New Roman" w:hAnsi="Times New Roman"/>
          <w:sz w:val="24"/>
          <w:szCs w:val="24"/>
        </w:rPr>
        <w:t xml:space="preserve"> oraz </w:t>
      </w:r>
      <w:r w:rsidR="0026729A" w:rsidRPr="001253D3">
        <w:rPr>
          <w:rFonts w:ascii="Times New Roman" w:hAnsi="Times New Roman"/>
          <w:sz w:val="24"/>
          <w:szCs w:val="24"/>
        </w:rPr>
        <w:t xml:space="preserve"> S</w:t>
      </w:r>
      <w:r w:rsidRPr="001253D3">
        <w:rPr>
          <w:rFonts w:ascii="Times New Roman" w:hAnsi="Times New Roman"/>
          <w:sz w:val="24"/>
          <w:szCs w:val="24"/>
        </w:rPr>
        <w:t>amorządem Uczniowskim, wspomaga nauczycieli w realizacji zadań,</w:t>
      </w:r>
    </w:p>
    <w:p w:rsidR="000243BA" w:rsidRPr="001253D3" w:rsidRDefault="000243BA" w:rsidP="00F763B3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0243BA" w:rsidRPr="001253D3" w:rsidRDefault="000243BA" w:rsidP="00F763B3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0243BA" w:rsidRPr="001253D3" w:rsidRDefault="000243BA" w:rsidP="00F763B3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0243BA" w:rsidRPr="001253D3" w:rsidRDefault="000243BA" w:rsidP="00F763B3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43BA" w:rsidRPr="001253D3" w:rsidRDefault="00F763B3" w:rsidP="00F763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P</w:t>
      </w:r>
      <w:r w:rsidR="000243BA" w:rsidRPr="001253D3">
        <w:rPr>
          <w:rFonts w:ascii="Times New Roman" w:hAnsi="Times New Roman"/>
          <w:b/>
          <w:sz w:val="24"/>
          <w:szCs w:val="24"/>
        </w:rPr>
        <w:t>edagogiczna:</w:t>
      </w:r>
    </w:p>
    <w:p w:rsidR="000243BA" w:rsidRPr="001253D3" w:rsidRDefault="000243BA" w:rsidP="00F763B3">
      <w:pPr>
        <w:pStyle w:val="Akapitzlist"/>
        <w:numPr>
          <w:ilvl w:val="0"/>
          <w:numId w:val="11"/>
        </w:numPr>
        <w:spacing w:before="2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:rsidR="000243BA" w:rsidRPr="001253D3" w:rsidRDefault="000243BA" w:rsidP="00F763B3">
      <w:pPr>
        <w:pStyle w:val="Akapitzlist"/>
        <w:numPr>
          <w:ilvl w:val="0"/>
          <w:numId w:val="11"/>
        </w:numPr>
        <w:spacing w:before="2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opracowuje projekt programu wychowawczo-profilaktycznego i uc</w:t>
      </w:r>
      <w:r w:rsidR="00F763B3">
        <w:rPr>
          <w:rFonts w:ascii="Times New Roman" w:hAnsi="Times New Roman"/>
          <w:sz w:val="24"/>
          <w:szCs w:val="24"/>
        </w:rPr>
        <w:t xml:space="preserve">hwala go </w:t>
      </w:r>
      <w:r w:rsidR="00F763B3">
        <w:rPr>
          <w:rFonts w:ascii="Times New Roman" w:hAnsi="Times New Roman"/>
          <w:sz w:val="24"/>
          <w:szCs w:val="24"/>
        </w:rPr>
        <w:br/>
        <w:t>w porozumieniu z Radą R</w:t>
      </w:r>
      <w:r w:rsidRPr="001253D3">
        <w:rPr>
          <w:rFonts w:ascii="Times New Roman" w:hAnsi="Times New Roman"/>
          <w:sz w:val="24"/>
          <w:szCs w:val="24"/>
        </w:rPr>
        <w:t>odziców ,</w:t>
      </w:r>
    </w:p>
    <w:p w:rsidR="000243BA" w:rsidRPr="001253D3" w:rsidRDefault="000243BA" w:rsidP="00F763B3">
      <w:pPr>
        <w:pStyle w:val="Akapitzlist"/>
        <w:numPr>
          <w:ilvl w:val="0"/>
          <w:numId w:val="11"/>
        </w:numPr>
        <w:spacing w:before="24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opracowuje i zatwierdza dokumenty i procedury postępowania nauczycieli </w:t>
      </w:r>
      <w:r w:rsidR="00F763B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sytuacjach zagrożenia młodzieży demoralizacją i przestępczością</w:t>
      </w:r>
    </w:p>
    <w:p w:rsidR="000243BA" w:rsidRPr="001253D3" w:rsidRDefault="000243BA" w:rsidP="00F763B3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:rsidR="000243BA" w:rsidRPr="001253D3" w:rsidRDefault="000243BA" w:rsidP="00F763B3">
      <w:pPr>
        <w:pStyle w:val="Akapitzlist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0243BA" w:rsidRPr="001253D3" w:rsidRDefault="000243BA" w:rsidP="00F763B3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F763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Nauczyciele:</w:t>
      </w:r>
    </w:p>
    <w:p w:rsidR="000243BA" w:rsidRPr="001253D3" w:rsidRDefault="000243BA" w:rsidP="00F763B3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0243BA" w:rsidRPr="001253D3" w:rsidRDefault="000243BA" w:rsidP="00F763B3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0243BA" w:rsidRPr="001253D3" w:rsidRDefault="000243BA" w:rsidP="00F763B3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1253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53D3"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:rsidR="000243BA" w:rsidRPr="001253D3" w:rsidRDefault="000243BA" w:rsidP="00F763B3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:rsidR="000243BA" w:rsidRPr="001253D3" w:rsidRDefault="000243BA" w:rsidP="00F763B3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0243BA" w:rsidRPr="001253D3" w:rsidRDefault="000243BA" w:rsidP="00F763B3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rozmawiają z uczniami i rodzicami o zachowaniu i frekwencji oraz postępach </w:t>
      </w:r>
      <w:r w:rsidR="0026729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nauce na swoich zajęciach,</w:t>
      </w:r>
    </w:p>
    <w:p w:rsidR="000243BA" w:rsidRPr="001253D3" w:rsidRDefault="000243BA" w:rsidP="00F763B3">
      <w:pPr>
        <w:pStyle w:val="Akapitzlist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wspierają zainteresowania i rozwój osobowy ucznia,</w:t>
      </w:r>
    </w:p>
    <w:p w:rsidR="000243BA" w:rsidRPr="001253D3" w:rsidRDefault="000243BA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2426E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Wychowawcy klas: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diagnozują sytuację wychowawczą w klasie,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lastRenderedPageBreak/>
        <w:t>rozpoznają indywidualne potrzeby uczniów,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na podstawie dokonanego rozpoznania oraz celów i zadań określonych </w:t>
      </w:r>
      <w:r w:rsidR="00F763B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zapoznają uczniów swoich klas i ich rodziców z prawem wewnątrzszkolnym </w:t>
      </w:r>
      <w:r w:rsidR="0026729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obowiązującymi zwyczajami, tradycjami szkoły,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0243BA" w:rsidRPr="001253D3" w:rsidRDefault="000243BA" w:rsidP="002426E8">
      <w:pPr>
        <w:pStyle w:val="Akapitzlist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dbają o dobre relacje uczniów w klasie,</w:t>
      </w:r>
    </w:p>
    <w:p w:rsidR="000243BA" w:rsidRPr="001253D3" w:rsidRDefault="000243BA" w:rsidP="002426E8">
      <w:pPr>
        <w:pStyle w:val="Akapitzlist"/>
        <w:numPr>
          <w:ilvl w:val="0"/>
          <w:numId w:val="12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0243BA" w:rsidRPr="001253D3" w:rsidRDefault="0026729A" w:rsidP="002426E8">
      <w:pPr>
        <w:pStyle w:val="Akapitzlist"/>
        <w:numPr>
          <w:ilvl w:val="0"/>
          <w:numId w:val="12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 </w:t>
      </w:r>
      <w:r w:rsidR="00185FD7" w:rsidRPr="001253D3">
        <w:rPr>
          <w:rFonts w:ascii="Times New Roman" w:hAnsi="Times New Roman"/>
          <w:sz w:val="24"/>
          <w:szCs w:val="24"/>
        </w:rPr>
        <w:t>uzasadnionych przypadkach</w:t>
      </w:r>
      <w:r w:rsidRPr="001253D3">
        <w:rPr>
          <w:rFonts w:ascii="Times New Roman" w:hAnsi="Times New Roman"/>
          <w:sz w:val="24"/>
          <w:szCs w:val="24"/>
        </w:rPr>
        <w:t xml:space="preserve"> </w:t>
      </w:r>
      <w:r w:rsidR="000243BA" w:rsidRPr="001253D3">
        <w:rPr>
          <w:rFonts w:ascii="Times New Roman" w:hAnsi="Times New Roman"/>
          <w:sz w:val="24"/>
          <w:szCs w:val="24"/>
        </w:rPr>
        <w:t xml:space="preserve">współpracują z sądem, policją, innymi osobami </w:t>
      </w:r>
      <w:r w:rsidR="00185FD7" w:rsidRPr="001253D3">
        <w:rPr>
          <w:rFonts w:ascii="Times New Roman" w:hAnsi="Times New Roman"/>
          <w:sz w:val="24"/>
          <w:szCs w:val="24"/>
        </w:rPr>
        <w:br/>
      </w:r>
      <w:r w:rsidR="000243BA" w:rsidRPr="001253D3">
        <w:rPr>
          <w:rFonts w:ascii="Times New Roman" w:hAnsi="Times New Roman"/>
          <w:sz w:val="24"/>
          <w:szCs w:val="24"/>
        </w:rPr>
        <w:t>i instytucjami działającymi na rzecz dzieci i młodzieży,</w:t>
      </w:r>
    </w:p>
    <w:p w:rsidR="000243BA" w:rsidRPr="001253D3" w:rsidRDefault="000243BA" w:rsidP="002426E8">
      <w:pPr>
        <w:pStyle w:val="Akapitzlist"/>
        <w:numPr>
          <w:ilvl w:val="0"/>
          <w:numId w:val="12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podejmują działania w zakresie poszerzania kompetencji wychowawczych</w:t>
      </w:r>
      <w:r w:rsidR="00185FD7" w:rsidRPr="001253D3">
        <w:rPr>
          <w:rFonts w:ascii="Times New Roman" w:hAnsi="Times New Roman"/>
          <w:sz w:val="24"/>
          <w:szCs w:val="24"/>
        </w:rPr>
        <w:t>.</w:t>
      </w:r>
    </w:p>
    <w:p w:rsidR="000243BA" w:rsidRPr="001253D3" w:rsidRDefault="000243BA" w:rsidP="002426E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26729A" w:rsidP="002426E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Pedagog szkolny</w:t>
      </w:r>
      <w:r w:rsidR="000243BA" w:rsidRPr="001253D3">
        <w:rPr>
          <w:rFonts w:ascii="Times New Roman" w:hAnsi="Times New Roman"/>
          <w:b/>
          <w:sz w:val="24"/>
          <w:szCs w:val="24"/>
        </w:rPr>
        <w:t>:</w:t>
      </w:r>
    </w:p>
    <w:p w:rsidR="000243BA" w:rsidRPr="001253D3" w:rsidRDefault="000243BA" w:rsidP="002426E8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diagnozuje środowisko wychowawcze,</w:t>
      </w:r>
    </w:p>
    <w:p w:rsidR="000243BA" w:rsidRPr="001253D3" w:rsidRDefault="000243BA" w:rsidP="002426E8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0243BA" w:rsidRPr="001253D3" w:rsidRDefault="000243BA" w:rsidP="002426E8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</w:t>
      </w:r>
    </w:p>
    <w:p w:rsidR="000243BA" w:rsidRPr="001253D3" w:rsidRDefault="000243BA" w:rsidP="002426E8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0243BA" w:rsidRPr="001253D3" w:rsidRDefault="000243BA" w:rsidP="002426E8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0243BA" w:rsidRPr="001253D3" w:rsidRDefault="000243BA" w:rsidP="002426E8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F763B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 xml:space="preserve">z poradnią psychologiczno-pedagogiczną, </w:t>
      </w:r>
    </w:p>
    <w:p w:rsidR="000243BA" w:rsidRPr="001253D3" w:rsidRDefault="000243BA" w:rsidP="002426E8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0243BA" w:rsidP="002426E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>Rodzice:</w:t>
      </w:r>
    </w:p>
    <w:p w:rsidR="000243BA" w:rsidRPr="001253D3" w:rsidRDefault="000243BA" w:rsidP="002426E8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współtworzą szkolny program wychowawczo-profilaktyczny,</w:t>
      </w:r>
    </w:p>
    <w:p w:rsidR="000243BA" w:rsidRPr="001253D3" w:rsidRDefault="000243BA" w:rsidP="002426E8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0243BA" w:rsidRPr="001253D3" w:rsidRDefault="000243BA" w:rsidP="002426E8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0243BA" w:rsidRPr="001253D3" w:rsidRDefault="000243BA" w:rsidP="002426E8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0243BA" w:rsidRPr="001253D3" w:rsidRDefault="000243BA" w:rsidP="002426E8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0243BA" w:rsidRPr="001253D3" w:rsidRDefault="000243BA" w:rsidP="002426E8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:rsidR="000243BA" w:rsidRPr="001253D3" w:rsidRDefault="000243BA" w:rsidP="002426E8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lastRenderedPageBreak/>
        <w:t>rada rodziców uchwalanie w porozumieniu z radą pedagogiczną program wychowawczo-profilaktyczny szkoły.</w:t>
      </w:r>
    </w:p>
    <w:p w:rsidR="000243BA" w:rsidRPr="001253D3" w:rsidRDefault="000243BA" w:rsidP="002426E8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243BA" w:rsidRPr="001253D3" w:rsidRDefault="00F763B3" w:rsidP="002426E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U</w:t>
      </w:r>
      <w:r w:rsidR="000243BA" w:rsidRPr="001253D3">
        <w:rPr>
          <w:rFonts w:ascii="Times New Roman" w:hAnsi="Times New Roman"/>
          <w:b/>
          <w:sz w:val="24"/>
          <w:szCs w:val="24"/>
        </w:rPr>
        <w:t>czniowski</w:t>
      </w:r>
      <w:r w:rsidR="000243BA" w:rsidRPr="001253D3">
        <w:rPr>
          <w:rFonts w:ascii="Times New Roman" w:hAnsi="Times New Roman"/>
          <w:sz w:val="24"/>
          <w:szCs w:val="24"/>
        </w:rPr>
        <w:t>:</w:t>
      </w:r>
    </w:p>
    <w:p w:rsidR="000243BA" w:rsidRPr="001253D3" w:rsidRDefault="000243BA" w:rsidP="002426E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26729A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i możliwościami organizacyjnymi w porozumieniu z dyrektorem,</w:t>
      </w:r>
    </w:p>
    <w:p w:rsidR="000243BA" w:rsidRPr="001253D3" w:rsidRDefault="000243BA" w:rsidP="002426E8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0243BA" w:rsidRPr="001253D3" w:rsidRDefault="000243BA" w:rsidP="002426E8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0243BA" w:rsidRPr="001253D3" w:rsidRDefault="000243BA" w:rsidP="002426E8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0243BA" w:rsidRPr="001253D3" w:rsidRDefault="000243BA" w:rsidP="002426E8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0243BA" w:rsidRPr="001253D3" w:rsidRDefault="000243BA" w:rsidP="002426E8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0243BA" w:rsidRPr="001253D3" w:rsidRDefault="000243BA" w:rsidP="002426E8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0243BA" w:rsidRDefault="000243BA" w:rsidP="002426E8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może podejmować działania z zakresu wolontariatu.</w:t>
      </w:r>
    </w:p>
    <w:p w:rsidR="001253D3" w:rsidRDefault="001253D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F763B3" w:rsidP="001253D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763B3" w:rsidRDefault="000243BA" w:rsidP="00F763B3">
      <w:pPr>
        <w:pStyle w:val="Akapitzlist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t xml:space="preserve">Kalendarz uroczystości szkolnych w roku szkolnym </w:t>
      </w:r>
      <w:r w:rsidR="00F763B3">
        <w:rPr>
          <w:rFonts w:ascii="Times New Roman" w:hAnsi="Times New Roman"/>
          <w:b/>
          <w:sz w:val="24"/>
          <w:szCs w:val="24"/>
        </w:rPr>
        <w:t xml:space="preserve">2020/2021 </w:t>
      </w:r>
    </w:p>
    <w:p w:rsidR="000243BA" w:rsidRPr="001253D3" w:rsidRDefault="00F763B3" w:rsidP="00F763B3">
      <w:pPr>
        <w:pStyle w:val="Akapitzlist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realizowanych z zachowaniem reżimu sanitarnego.</w:t>
      </w:r>
    </w:p>
    <w:p w:rsidR="00200D18" w:rsidRPr="001253D3" w:rsidRDefault="00200D18" w:rsidP="00200D18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690"/>
        <w:gridCol w:w="2611"/>
        <w:gridCol w:w="2237"/>
        <w:gridCol w:w="2207"/>
      </w:tblGrid>
      <w:tr w:rsidR="00200D18" w:rsidRPr="001253D3" w:rsidTr="009F1EC6">
        <w:tc>
          <w:tcPr>
            <w:tcW w:w="508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Lp</w:t>
            </w:r>
            <w:r w:rsidR="00C70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</w:p>
        </w:tc>
        <w:tc>
          <w:tcPr>
            <w:tcW w:w="2623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Rodzaj uroczystości</w:t>
            </w:r>
          </w:p>
        </w:tc>
        <w:tc>
          <w:tcPr>
            <w:tcW w:w="2245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2218" w:type="dxa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Opiekun 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F763B3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01 września 2020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F763B3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Uroczyste rozpoczęcie roku szkolnego</w:t>
            </w:r>
            <w:r w:rsidR="009F311D">
              <w:rPr>
                <w:color w:val="2F2F2F"/>
              </w:rPr>
              <w:t>.</w:t>
            </w:r>
            <w:r w:rsidRPr="001253D3">
              <w:rPr>
                <w:color w:val="2F2F2F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Akademia</w:t>
            </w:r>
          </w:p>
        </w:tc>
        <w:tc>
          <w:tcPr>
            <w:tcW w:w="2218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651709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W</w:t>
            </w:r>
            <w:r w:rsidR="00F763B3">
              <w:rPr>
                <w:color w:val="2F2F2F"/>
              </w:rPr>
              <w:t>rzesień 2020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 xml:space="preserve">Rajd dróżkami św. Idziego. </w:t>
            </w:r>
          </w:p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Święto pieczonego ziemniaka</w:t>
            </w:r>
          </w:p>
        </w:tc>
        <w:tc>
          <w:tcPr>
            <w:tcW w:w="2245" w:type="dxa"/>
            <w:vAlign w:val="center"/>
          </w:tcPr>
          <w:p w:rsidR="00200D18" w:rsidRPr="001253D3" w:rsidRDefault="00C704B1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Rajd</w:t>
            </w:r>
            <w:r w:rsidR="00200D18" w:rsidRPr="001253D3">
              <w:rPr>
                <w:color w:val="2F2F2F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:rsidR="00200D18" w:rsidRPr="001253D3" w:rsidRDefault="00C704B1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C4192B" w:rsidRDefault="00651709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W</w:t>
            </w:r>
            <w:r w:rsidR="00F763B3" w:rsidRPr="00C4192B">
              <w:rPr>
                <w:color w:val="2F2F2F"/>
              </w:rPr>
              <w:t>rzesień 2020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Wybory do władz Samorządu Uczniowskiego oraz wybór opiekunów samorządu.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Kampania wyborcza: plakaty, gazetki. Wybory przeprowadzone zgodnie z regulaminem Samorządu Uczniowskiego.</w:t>
            </w:r>
          </w:p>
        </w:tc>
        <w:tc>
          <w:tcPr>
            <w:tcW w:w="2218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Opiekunowie S.U.</w:t>
            </w:r>
            <w:r w:rsidRPr="001253D3">
              <w:rPr>
                <w:rStyle w:val="apple-converted-space"/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C4192B" w:rsidRDefault="00651709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W</w:t>
            </w:r>
            <w:r w:rsidR="00F763B3" w:rsidRPr="00C4192B">
              <w:rPr>
                <w:color w:val="2F2F2F"/>
              </w:rPr>
              <w:t>rzesień 2020</w:t>
            </w:r>
          </w:p>
        </w:tc>
        <w:tc>
          <w:tcPr>
            <w:tcW w:w="2623" w:type="dxa"/>
            <w:vAlign w:val="center"/>
          </w:tcPr>
          <w:p w:rsidR="00200D18" w:rsidRPr="001253D3" w:rsidRDefault="00C704B1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Dzień Chłopaka</w:t>
            </w:r>
          </w:p>
        </w:tc>
        <w:tc>
          <w:tcPr>
            <w:tcW w:w="2245" w:type="dxa"/>
            <w:vAlign w:val="center"/>
          </w:tcPr>
          <w:p w:rsidR="00200D18" w:rsidRPr="001253D3" w:rsidRDefault="00C704B1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Imprezy klasowe</w:t>
            </w:r>
          </w:p>
        </w:tc>
        <w:tc>
          <w:tcPr>
            <w:tcW w:w="2218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 xml:space="preserve">Wychowawcy klas 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C4192B" w:rsidRDefault="00651709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W</w:t>
            </w:r>
            <w:r w:rsidR="00C4192B" w:rsidRPr="00C4192B">
              <w:rPr>
                <w:rFonts w:ascii="Times New Roman" w:hAnsi="Times New Roman"/>
                <w:color w:val="2F2F2F"/>
                <w:sz w:val="24"/>
                <w:szCs w:val="24"/>
              </w:rPr>
              <w:t>rzesień 2020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Spotkanie z Rodzicami</w:t>
            </w:r>
          </w:p>
        </w:tc>
        <w:tc>
          <w:tcPr>
            <w:tcW w:w="2245" w:type="dxa"/>
            <w:vAlign w:val="center"/>
          </w:tcPr>
          <w:p w:rsidR="00200D18" w:rsidRPr="001253D3" w:rsidRDefault="00C704B1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4192B">
              <w:rPr>
                <w:rFonts w:ascii="Times New Roman" w:hAnsi="Times New Roman"/>
                <w:sz w:val="24"/>
                <w:szCs w:val="24"/>
              </w:rPr>
              <w:t>potkanie</w:t>
            </w:r>
          </w:p>
        </w:tc>
        <w:tc>
          <w:tcPr>
            <w:tcW w:w="2218" w:type="dxa"/>
            <w:vAlign w:val="center"/>
          </w:tcPr>
          <w:p w:rsidR="00200D18" w:rsidRPr="00C4192B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92B">
              <w:rPr>
                <w:rFonts w:ascii="Times New Roman" w:hAnsi="Times New Roman"/>
                <w:color w:val="2F2F2F"/>
                <w:sz w:val="24"/>
                <w:szCs w:val="24"/>
              </w:rPr>
              <w:t>Wychowawcy klas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9F311D" w:rsidP="00C4192B">
            <w:pPr>
              <w:pStyle w:val="NormalnyWeb"/>
              <w:spacing w:before="0" w:beforeAutospacing="0" w:after="240" w:afterAutospacing="0"/>
              <w:rPr>
                <w:color w:val="2F2F2F"/>
              </w:rPr>
            </w:pPr>
            <w:r>
              <w:rPr>
                <w:color w:val="2F2F2F"/>
              </w:rPr>
              <w:t>P</w:t>
            </w:r>
            <w:r w:rsidR="00200D18" w:rsidRPr="001253D3">
              <w:rPr>
                <w:color w:val="2F2F2F"/>
              </w:rPr>
              <w:t xml:space="preserve">aździernik </w:t>
            </w:r>
            <w:r w:rsidR="00C4192B">
              <w:rPr>
                <w:color w:val="2F2F2F"/>
              </w:rPr>
              <w:t>2020</w:t>
            </w:r>
          </w:p>
        </w:tc>
        <w:tc>
          <w:tcPr>
            <w:tcW w:w="2623" w:type="dxa"/>
            <w:vAlign w:val="center"/>
          </w:tcPr>
          <w:p w:rsidR="00200D18" w:rsidRPr="001253D3" w:rsidRDefault="009F311D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Święto D</w:t>
            </w:r>
            <w:r w:rsidR="00200D18" w:rsidRPr="001253D3">
              <w:rPr>
                <w:color w:val="2F2F2F"/>
              </w:rPr>
              <w:t>EN.</w:t>
            </w:r>
          </w:p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  <w:shd w:val="clear" w:color="auto" w:fill="FFFFFF"/>
              </w:rPr>
              <w:t>Ślubowanie uczniów  klasy 1.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Akademia</w:t>
            </w:r>
          </w:p>
        </w:tc>
        <w:tc>
          <w:tcPr>
            <w:tcW w:w="221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651709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P</w:t>
            </w:r>
            <w:r w:rsidR="00C4192B" w:rsidRPr="001253D3">
              <w:rPr>
                <w:color w:val="2F2F2F"/>
              </w:rPr>
              <w:t xml:space="preserve">aździernik </w:t>
            </w:r>
            <w:r w:rsidR="00C4192B">
              <w:rPr>
                <w:color w:val="2F2F2F"/>
              </w:rPr>
              <w:t>2020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Październik miesiącem bibliotek szkolnych.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Lekcje biblioteczne, konkursy na tematy biblioteczne, wystawy.</w:t>
            </w:r>
          </w:p>
        </w:tc>
        <w:tc>
          <w:tcPr>
            <w:tcW w:w="2218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Maria  Magiera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651709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P</w:t>
            </w:r>
            <w:r w:rsidR="00C4192B" w:rsidRPr="001253D3">
              <w:rPr>
                <w:color w:val="2F2F2F"/>
              </w:rPr>
              <w:t xml:space="preserve">aździernik </w:t>
            </w:r>
            <w:r w:rsidR="00C4192B">
              <w:rPr>
                <w:color w:val="2F2F2F"/>
              </w:rPr>
              <w:t>2020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Akcja „</w:t>
            </w:r>
            <w:r w:rsidRPr="001253D3">
              <w:rPr>
                <w:rStyle w:val="Uwydatnienie"/>
                <w:color w:val="2F2F2F"/>
              </w:rPr>
              <w:t>Zapomniane groby.</w:t>
            </w:r>
            <w:r w:rsidRPr="001253D3">
              <w:rPr>
                <w:color w:val="2F2F2F"/>
              </w:rPr>
              <w:t>”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Porządkowanie grobu żołnierzy września</w:t>
            </w:r>
          </w:p>
        </w:tc>
        <w:tc>
          <w:tcPr>
            <w:tcW w:w="2218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651709" w:rsidP="00C4192B">
            <w:pPr>
              <w:pStyle w:val="NormalnyWeb"/>
              <w:spacing w:before="0" w:beforeAutospacing="0" w:after="0" w:afterAutospacing="0"/>
            </w:pPr>
            <w:r>
              <w:rPr>
                <w:color w:val="2F2F2F"/>
              </w:rPr>
              <w:t>P</w:t>
            </w:r>
            <w:r w:rsidR="00C4192B" w:rsidRPr="001253D3">
              <w:rPr>
                <w:color w:val="2F2F2F"/>
              </w:rPr>
              <w:t xml:space="preserve">aździernik </w:t>
            </w:r>
            <w:r w:rsidR="00200D18" w:rsidRPr="001253D3">
              <w:t>-</w:t>
            </w:r>
            <w:r w:rsidR="00C4192B">
              <w:t>l</w:t>
            </w:r>
            <w:r w:rsidR="00200D18" w:rsidRPr="001253D3">
              <w:t xml:space="preserve">istopad </w:t>
            </w:r>
            <w:r w:rsidR="00C4192B">
              <w:t xml:space="preserve">   2020</w:t>
            </w:r>
            <w:r w:rsidR="00200D18" w:rsidRPr="001253D3">
              <w:t xml:space="preserve"> r.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</w:pPr>
            <w:r w:rsidRPr="001253D3">
              <w:t>Ogólnopolska akcja „Góra grosza”.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218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SU, opiekun SU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200D18" w:rsidP="00C4192B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10  listopada</w:t>
            </w:r>
            <w:r w:rsidRPr="001253D3">
              <w:rPr>
                <w:color w:val="2F2F2F"/>
              </w:rPr>
              <w:br/>
            </w:r>
            <w:r w:rsidR="00C4192B">
              <w:rPr>
                <w:color w:val="2F2F2F"/>
              </w:rPr>
              <w:t>2020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>11 listopada - Święto Odzyskania Niepodległości.</w:t>
            </w:r>
          </w:p>
        </w:tc>
        <w:tc>
          <w:tcPr>
            <w:tcW w:w="2245" w:type="dxa"/>
            <w:vAlign w:val="center"/>
          </w:tcPr>
          <w:p w:rsidR="00200D18" w:rsidRPr="001253D3" w:rsidRDefault="00C704B1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P</w:t>
            </w:r>
            <w:r w:rsidR="00C4192B">
              <w:rPr>
                <w:color w:val="2F2F2F"/>
              </w:rPr>
              <w:t>ogadanki z uczniami</w:t>
            </w:r>
          </w:p>
        </w:tc>
        <w:tc>
          <w:tcPr>
            <w:tcW w:w="2218" w:type="dxa"/>
            <w:vAlign w:val="center"/>
          </w:tcPr>
          <w:p w:rsidR="00200D18" w:rsidRPr="001253D3" w:rsidRDefault="00C704B1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4192B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</w:tc>
      </w:tr>
      <w:tr w:rsidR="00200D18" w:rsidRPr="001253D3" w:rsidTr="00200D18">
        <w:trPr>
          <w:trHeight w:val="586"/>
        </w:trPr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651709" w:rsidP="009F1EC6">
            <w:pPr>
              <w:pStyle w:val="NormalnyWeb"/>
              <w:spacing w:before="0" w:beforeAutospacing="0" w:after="240" w:afterAutospacing="0"/>
              <w:contextualSpacing/>
              <w:rPr>
                <w:color w:val="2F2F2F"/>
              </w:rPr>
            </w:pPr>
            <w:r>
              <w:rPr>
                <w:color w:val="2F2F2F"/>
              </w:rPr>
              <w:t>S</w:t>
            </w:r>
            <w:r w:rsidR="00C4192B">
              <w:rPr>
                <w:color w:val="2F2F2F"/>
              </w:rPr>
              <w:t>tyczeń     2021</w:t>
            </w:r>
            <w:r w:rsidR="00200D18" w:rsidRPr="001253D3">
              <w:rPr>
                <w:color w:val="2F2F2F"/>
              </w:rPr>
              <w:t xml:space="preserve"> r.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pStyle w:val="NormalnyWeb"/>
              <w:spacing w:before="0" w:beforeAutospacing="0" w:after="0" w:afterAutospacing="0"/>
            </w:pPr>
            <w:r w:rsidRPr="001253D3">
              <w:t>Klasowe uroczystości związane z Dniem Babci i Dziadka.</w:t>
            </w:r>
          </w:p>
        </w:tc>
        <w:tc>
          <w:tcPr>
            <w:tcW w:w="2245" w:type="dxa"/>
            <w:vAlign w:val="center"/>
          </w:tcPr>
          <w:p w:rsidR="00200D18" w:rsidRPr="001253D3" w:rsidRDefault="00C704B1" w:rsidP="009F1EC6">
            <w:pPr>
              <w:pStyle w:val="NormalnyWeb"/>
              <w:spacing w:before="0" w:beforeAutospacing="0" w:after="240" w:afterAutospacing="0"/>
              <w:rPr>
                <w:color w:val="2F2F2F"/>
              </w:rPr>
            </w:pPr>
            <w:r>
              <w:rPr>
                <w:color w:val="2F2F2F"/>
              </w:rPr>
              <w:t>P</w:t>
            </w:r>
            <w:r w:rsidR="00C4192B">
              <w:rPr>
                <w:color w:val="2F2F2F"/>
              </w:rPr>
              <w:t>rzygotowanie prezentów dla babć i dziadków</w:t>
            </w:r>
          </w:p>
        </w:tc>
        <w:tc>
          <w:tcPr>
            <w:tcW w:w="2218" w:type="dxa"/>
            <w:vAlign w:val="center"/>
          </w:tcPr>
          <w:p w:rsidR="00200D18" w:rsidRPr="001253D3" w:rsidRDefault="00C704B1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4192B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651709" w:rsidP="009F1EC6">
            <w:pPr>
              <w:pStyle w:val="NormalnyWeb"/>
              <w:spacing w:before="0" w:beforeAutospacing="0" w:after="240" w:afterAutospacing="0"/>
              <w:contextualSpacing/>
              <w:rPr>
                <w:color w:val="2F2F2F"/>
              </w:rPr>
            </w:pPr>
            <w:r>
              <w:rPr>
                <w:color w:val="2F2F2F"/>
              </w:rPr>
              <w:t>S</w:t>
            </w:r>
            <w:r w:rsidR="00C4192B">
              <w:rPr>
                <w:color w:val="2F2F2F"/>
              </w:rPr>
              <w:t>tyczeń     2021</w:t>
            </w:r>
            <w:r w:rsidR="00C4192B" w:rsidRPr="001253D3">
              <w:rPr>
                <w:color w:val="2F2F2F"/>
              </w:rPr>
              <w:t xml:space="preserve"> r.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C4192B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 w:rsidRPr="001253D3">
              <w:rPr>
                <w:color w:val="2F2F2F"/>
              </w:rPr>
              <w:t xml:space="preserve">Dzień Bezpiecznego Internetu </w:t>
            </w:r>
          </w:p>
        </w:tc>
        <w:tc>
          <w:tcPr>
            <w:tcW w:w="2245" w:type="dxa"/>
            <w:vAlign w:val="center"/>
          </w:tcPr>
          <w:p w:rsidR="00200D18" w:rsidRPr="001253D3" w:rsidRDefault="00C704B1" w:rsidP="009F1EC6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P</w:t>
            </w:r>
            <w:r w:rsidR="00C4192B">
              <w:rPr>
                <w:color w:val="2F2F2F"/>
              </w:rPr>
              <w:t>ogadanki, lekcje wychowawcze</w:t>
            </w:r>
          </w:p>
        </w:tc>
        <w:tc>
          <w:tcPr>
            <w:tcW w:w="2218" w:type="dxa"/>
            <w:vAlign w:val="center"/>
          </w:tcPr>
          <w:p w:rsidR="00200D18" w:rsidRPr="001253D3" w:rsidRDefault="00C704B1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4192B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651709" w:rsidP="009F1EC6">
            <w:pPr>
              <w:pStyle w:val="NormalnyWeb"/>
              <w:spacing w:before="0" w:beforeAutospacing="0" w:after="240" w:afterAutospacing="0"/>
              <w:contextualSpacing/>
              <w:rPr>
                <w:color w:val="2F2F2F"/>
              </w:rPr>
            </w:pPr>
            <w:r>
              <w:rPr>
                <w:color w:val="2F2F2F"/>
              </w:rPr>
              <w:t>S</w:t>
            </w:r>
            <w:r w:rsidR="00C4192B">
              <w:rPr>
                <w:color w:val="2F2F2F"/>
              </w:rPr>
              <w:t>tyczeń     2021</w:t>
            </w:r>
            <w:r w:rsidR="00C4192B" w:rsidRPr="001253D3">
              <w:rPr>
                <w:color w:val="2F2F2F"/>
              </w:rPr>
              <w:t xml:space="preserve"> r.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Wywiadówka półroczna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200D18" w:rsidRPr="001253D3" w:rsidRDefault="00C704B1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4192B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</w:tc>
      </w:tr>
      <w:tr w:rsidR="00C4192B" w:rsidRPr="001253D3" w:rsidTr="00200D18">
        <w:tc>
          <w:tcPr>
            <w:tcW w:w="508" w:type="dxa"/>
            <w:vAlign w:val="center"/>
          </w:tcPr>
          <w:p w:rsidR="00C4192B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4192B" w:rsidRPr="001253D3" w:rsidRDefault="00651709" w:rsidP="009F1EC6">
            <w:pPr>
              <w:pStyle w:val="NormalnyWeb"/>
              <w:spacing w:before="0" w:beforeAutospacing="0" w:after="240" w:afterAutospacing="0"/>
              <w:contextualSpacing/>
              <w:rPr>
                <w:color w:val="2F2F2F"/>
              </w:rPr>
            </w:pPr>
            <w:r>
              <w:rPr>
                <w:color w:val="2F2F2F"/>
              </w:rPr>
              <w:t>S</w:t>
            </w:r>
            <w:r w:rsidR="00C4192B">
              <w:rPr>
                <w:color w:val="2F2F2F"/>
              </w:rPr>
              <w:t xml:space="preserve">tyczeń     2021 </w:t>
            </w:r>
            <w:r w:rsidR="00C4192B" w:rsidRPr="001253D3">
              <w:rPr>
                <w:color w:val="2F2F2F"/>
              </w:rPr>
              <w:t>r.</w:t>
            </w:r>
          </w:p>
        </w:tc>
        <w:tc>
          <w:tcPr>
            <w:tcW w:w="2623" w:type="dxa"/>
            <w:vAlign w:val="center"/>
          </w:tcPr>
          <w:p w:rsidR="00C4192B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Bezpieczna droga do szkoły. Bezpieczne ferie.</w:t>
            </w:r>
          </w:p>
        </w:tc>
        <w:tc>
          <w:tcPr>
            <w:tcW w:w="2245" w:type="dxa"/>
            <w:vAlign w:val="center"/>
          </w:tcPr>
          <w:p w:rsidR="00C4192B" w:rsidRPr="001253D3" w:rsidRDefault="00C4192B" w:rsidP="008639CB">
            <w:pPr>
              <w:pStyle w:val="NormalnyWeb"/>
              <w:spacing w:before="0" w:beforeAutospacing="0" w:after="0" w:afterAutospacing="0"/>
              <w:rPr>
                <w:color w:val="2F2F2F"/>
              </w:rPr>
            </w:pPr>
            <w:r>
              <w:rPr>
                <w:color w:val="2F2F2F"/>
              </w:rPr>
              <w:t>Pogadanki, lekcje wychowawcze</w:t>
            </w:r>
          </w:p>
        </w:tc>
        <w:tc>
          <w:tcPr>
            <w:tcW w:w="2218" w:type="dxa"/>
            <w:vAlign w:val="center"/>
          </w:tcPr>
          <w:p w:rsidR="00C4192B" w:rsidRPr="001253D3" w:rsidRDefault="00C704B1" w:rsidP="0086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4192B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200D18" w:rsidP="00C4192B">
            <w:pPr>
              <w:pStyle w:val="NormalnyWeb"/>
              <w:spacing w:before="0" w:beforeAutospacing="0" w:after="240" w:afterAutospacing="0"/>
              <w:contextualSpacing/>
            </w:pPr>
            <w:r w:rsidRPr="001253D3">
              <w:t xml:space="preserve">14 lutego </w:t>
            </w:r>
            <w:r w:rsidR="00C4192B">
              <w:t>2021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Szkolna poczta walentynkowa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200D18" w:rsidP="00C4192B">
            <w:pPr>
              <w:pStyle w:val="NormalnyWeb"/>
              <w:spacing w:before="0" w:beforeAutospacing="0" w:after="240" w:afterAutospacing="0"/>
              <w:contextualSpacing/>
            </w:pPr>
            <w:r w:rsidRPr="001253D3">
              <w:t xml:space="preserve">1 marca </w:t>
            </w:r>
            <w:r w:rsidR="00C4192B">
              <w:t>2021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Narodowy dzień Pamięci „Żołnierzy Wyklętych”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200D18" w:rsidRPr="001253D3" w:rsidRDefault="008639C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 H</w:t>
            </w:r>
            <w:r w:rsidR="00200D18" w:rsidRPr="001253D3">
              <w:rPr>
                <w:rFonts w:ascii="Times New Roman" w:hAnsi="Times New Roman"/>
                <w:sz w:val="24"/>
                <w:szCs w:val="24"/>
              </w:rPr>
              <w:t>obot</w:t>
            </w:r>
          </w:p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Anna Zarzycka-Tomalska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200D18" w:rsidP="00C4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8 marca 20</w:t>
            </w:r>
            <w:r w:rsidR="00C419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23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Międzynarodowy Dzień Kobiet</w:t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Imprezy klasowe</w:t>
            </w:r>
          </w:p>
        </w:tc>
        <w:tc>
          <w:tcPr>
            <w:tcW w:w="2218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200D18" w:rsidRPr="001253D3" w:rsidTr="00200D18">
        <w:tc>
          <w:tcPr>
            <w:tcW w:w="508" w:type="dxa"/>
            <w:vAlign w:val="center"/>
          </w:tcPr>
          <w:p w:rsidR="00200D18" w:rsidRPr="001253D3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00D18" w:rsidRPr="001253D3" w:rsidRDefault="00C4192B" w:rsidP="009F1EC6">
            <w:pPr>
              <w:pStyle w:val="NormalnyWeb"/>
              <w:spacing w:before="0" w:beforeAutospacing="0" w:after="0" w:afterAutospacing="0" w:line="20" w:lineRule="atLeast"/>
              <w:rPr>
                <w:color w:val="333333"/>
              </w:rPr>
            </w:pPr>
            <w:r>
              <w:rPr>
                <w:color w:val="333333"/>
              </w:rPr>
              <w:t>Mar</w:t>
            </w:r>
            <w:r w:rsidR="005538CC">
              <w:rPr>
                <w:color w:val="333333"/>
              </w:rPr>
              <w:t>zec</w:t>
            </w:r>
            <w:bookmarkStart w:id="1" w:name="_GoBack"/>
            <w:bookmarkEnd w:id="1"/>
            <w:r>
              <w:rPr>
                <w:color w:val="333333"/>
              </w:rPr>
              <w:t xml:space="preserve"> 2021</w:t>
            </w:r>
          </w:p>
        </w:tc>
        <w:tc>
          <w:tcPr>
            <w:tcW w:w="2623" w:type="dxa"/>
            <w:vAlign w:val="center"/>
          </w:tcPr>
          <w:p w:rsidR="00200D18" w:rsidRPr="001253D3" w:rsidRDefault="00C4192B" w:rsidP="009F1EC6">
            <w:pPr>
              <w:pStyle w:val="NormalnyWeb"/>
              <w:spacing w:before="0" w:beforeAutospacing="0" w:after="0" w:afterAutospacing="0" w:line="20" w:lineRule="atLeast"/>
              <w:rPr>
                <w:color w:val="333333"/>
              </w:rPr>
            </w:pPr>
            <w:r>
              <w:rPr>
                <w:color w:val="333333"/>
              </w:rPr>
              <w:t>„</w:t>
            </w:r>
            <w:r w:rsidR="00200D18" w:rsidRPr="001253D3">
              <w:rPr>
                <w:color w:val="333333"/>
              </w:rPr>
              <w:t>Dzień Wiosny</w:t>
            </w:r>
            <w:r>
              <w:rPr>
                <w:color w:val="333333"/>
              </w:rPr>
              <w:t>”</w:t>
            </w:r>
            <w:r w:rsidR="00200D18" w:rsidRPr="001253D3">
              <w:rPr>
                <w:color w:val="333333"/>
              </w:rPr>
              <w:br/>
            </w:r>
          </w:p>
        </w:tc>
        <w:tc>
          <w:tcPr>
            <w:tcW w:w="2245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color w:val="333333"/>
                <w:sz w:val="24"/>
                <w:szCs w:val="24"/>
              </w:rPr>
              <w:t>(wybrana forma)</w:t>
            </w:r>
          </w:p>
        </w:tc>
        <w:tc>
          <w:tcPr>
            <w:tcW w:w="2218" w:type="dxa"/>
            <w:vAlign w:val="center"/>
          </w:tcPr>
          <w:p w:rsidR="00200D18" w:rsidRPr="001253D3" w:rsidRDefault="00200D18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</w:tr>
      <w:tr w:rsidR="00C4192B" w:rsidRPr="001253D3" w:rsidTr="00200D18">
        <w:tc>
          <w:tcPr>
            <w:tcW w:w="508" w:type="dxa"/>
            <w:vAlign w:val="center"/>
          </w:tcPr>
          <w:p w:rsidR="00C4192B" w:rsidRDefault="00C4192B" w:rsidP="009F1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4192B" w:rsidRDefault="00651709" w:rsidP="009F1EC6">
            <w:pPr>
              <w:pStyle w:val="NormalnyWeb"/>
              <w:spacing w:before="0" w:beforeAutospacing="0" w:after="0" w:afterAutospacing="0" w:line="20" w:lineRule="atLeast"/>
              <w:rPr>
                <w:color w:val="333333"/>
              </w:rPr>
            </w:pPr>
            <w:r>
              <w:rPr>
                <w:color w:val="333333"/>
              </w:rPr>
              <w:t>M</w:t>
            </w:r>
            <w:r w:rsidR="00C4192B">
              <w:rPr>
                <w:color w:val="333333"/>
              </w:rPr>
              <w:t>aj 2021</w:t>
            </w:r>
          </w:p>
        </w:tc>
        <w:tc>
          <w:tcPr>
            <w:tcW w:w="2623" w:type="dxa"/>
            <w:vAlign w:val="center"/>
          </w:tcPr>
          <w:p w:rsidR="00C4192B" w:rsidRPr="001253D3" w:rsidRDefault="00C4192B" w:rsidP="0086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Wywiadówka końcoworoczna</w:t>
            </w:r>
          </w:p>
        </w:tc>
        <w:tc>
          <w:tcPr>
            <w:tcW w:w="2245" w:type="dxa"/>
            <w:vAlign w:val="center"/>
          </w:tcPr>
          <w:p w:rsidR="00C4192B" w:rsidRPr="001253D3" w:rsidRDefault="00C4192B" w:rsidP="0086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C4192B" w:rsidRPr="001253D3" w:rsidRDefault="00C704B1" w:rsidP="0086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4192B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</w:tc>
      </w:tr>
    </w:tbl>
    <w:p w:rsidR="000243BA" w:rsidRPr="001253D3" w:rsidRDefault="000243BA" w:rsidP="002426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43BA" w:rsidRDefault="000243BA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426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29A" w:rsidRPr="001253D3" w:rsidRDefault="00185FD7" w:rsidP="00333C29">
      <w:pPr>
        <w:jc w:val="center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lastRenderedPageBreak/>
        <w:t>VI</w:t>
      </w:r>
      <w:r w:rsidR="00C4192B">
        <w:rPr>
          <w:rFonts w:ascii="Times New Roman" w:hAnsi="Times New Roman"/>
          <w:b/>
          <w:sz w:val="24"/>
          <w:szCs w:val="24"/>
        </w:rPr>
        <w:t xml:space="preserve">. </w:t>
      </w:r>
      <w:r w:rsidR="0026729A" w:rsidRPr="001253D3">
        <w:rPr>
          <w:rFonts w:ascii="Times New Roman" w:hAnsi="Times New Roman"/>
          <w:b/>
          <w:sz w:val="24"/>
          <w:szCs w:val="24"/>
        </w:rPr>
        <w:t>Harmonogram działań</w:t>
      </w:r>
      <w:r w:rsidR="00C4192B">
        <w:rPr>
          <w:rFonts w:ascii="Times New Roman" w:hAnsi="Times New Roman"/>
          <w:b/>
          <w:sz w:val="24"/>
          <w:szCs w:val="24"/>
        </w:rPr>
        <w:t xml:space="preserve"> realizowanych w reżimie sanitarnym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39"/>
        <w:gridCol w:w="2263"/>
        <w:gridCol w:w="2693"/>
        <w:gridCol w:w="1843"/>
        <w:gridCol w:w="2126"/>
      </w:tblGrid>
      <w:tr w:rsidR="0026729A" w:rsidRPr="001253D3" w:rsidTr="00333C29">
        <w:trPr>
          <w:cantSplit/>
          <w:trHeight w:val="880"/>
        </w:trPr>
        <w:tc>
          <w:tcPr>
            <w:tcW w:w="5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D3"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729A" w:rsidRPr="001253D3" w:rsidRDefault="0026729A" w:rsidP="002672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D3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729A" w:rsidRPr="001253D3" w:rsidRDefault="0026729A" w:rsidP="002672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D3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729A" w:rsidRPr="001253D3" w:rsidRDefault="0026729A" w:rsidP="002672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D3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729A" w:rsidRPr="001253D3" w:rsidRDefault="0026729A" w:rsidP="002672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D3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613E3D" w:rsidRPr="001253D3" w:rsidTr="00333C29"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13E3D" w:rsidRPr="001253D3" w:rsidRDefault="00613E3D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D3"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26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Rozpoznanie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br/>
              <w:t>i rozwijanie możliwości, uzdolnień i zainteresowań uczniów</w:t>
            </w: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13E3D" w:rsidRPr="001253D3" w:rsidRDefault="00613E3D" w:rsidP="006D4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Przeprowadzanie w</w:t>
            </w:r>
            <w:r w:rsidR="006D41C1" w:rsidRPr="001253D3">
              <w:rPr>
                <w:rFonts w:ascii="Times New Roman" w:hAnsi="Times New Roman"/>
                <w:sz w:val="24"/>
                <w:szCs w:val="24"/>
              </w:rPr>
              <w:t xml:space="preserve"> klasach diagnoz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t>wstępnych, obserwacje podczas bieżącej pracy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613E3D" w:rsidRPr="001253D3" w:rsidTr="00333C29">
        <w:trPr>
          <w:trHeight w:val="1266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13E3D" w:rsidRPr="001253D3" w:rsidRDefault="00613E3D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3C29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Prowadzenie zajęć pozalekcyjnych, kół zainteresowań, warsztatów, </w:t>
            </w: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udział w życiu kulturalnym </w:t>
            </w:r>
            <w:r w:rsidR="009F1EC6">
              <w:rPr>
                <w:rFonts w:ascii="Times New Roman" w:hAnsi="Times New Roman"/>
                <w:sz w:val="24"/>
                <w:szCs w:val="24"/>
              </w:rPr>
              <w:t>gminy</w:t>
            </w:r>
            <w:r w:rsidRPr="001253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przygotowanie programów artystycznych na uroczystości szkolne, prezentowanie talentów na forum szkoły.</w:t>
            </w: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Prz</w:t>
            </w:r>
            <w:r w:rsidR="00200D18" w:rsidRPr="001253D3">
              <w:rPr>
                <w:rFonts w:ascii="Times New Roman" w:hAnsi="Times New Roman"/>
                <w:sz w:val="24"/>
                <w:szCs w:val="24"/>
              </w:rPr>
              <w:t xml:space="preserve">eprowadzenie przez nauczycieli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t xml:space="preserve"> zajęć lekcyjnych z wykorzystaniem aktywizujących metod pracy</w:t>
            </w:r>
          </w:p>
        </w:tc>
        <w:tc>
          <w:tcPr>
            <w:tcW w:w="1843" w:type="dxa"/>
            <w:shd w:val="clear" w:color="auto" w:fill="FFFFFF" w:themeFill="background1"/>
          </w:tcPr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nauczyciele przedmiotowcy</w:t>
            </w: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br/>
              <w:t xml:space="preserve">z kalendarzem szkolnych uroczystości określających terminy konkretnych przedsięwzięć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br/>
              <w:t>i osoby odpowiedzialne za ich przygotowanie</w:t>
            </w: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3E3D" w:rsidRPr="001253D3" w:rsidRDefault="00613E3D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0D18" w:rsidRPr="001253D3" w:rsidRDefault="00200D18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693" w:type="dxa"/>
            <w:shd w:val="clear" w:color="auto" w:fill="FFFFFF" w:themeFill="background1"/>
          </w:tcPr>
          <w:p w:rsidR="0026729A" w:rsidRPr="001253D3" w:rsidRDefault="001253D3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>ajęcia z orientacji zawodowej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26729A" w:rsidP="00333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 w:rsidR="00333C29">
              <w:rPr>
                <w:rFonts w:ascii="Times New Roman" w:hAnsi="Times New Roman"/>
                <w:sz w:val="24"/>
                <w:szCs w:val="24"/>
              </w:rPr>
              <w:t>nauczyciel preorientacji zawodowej</w:t>
            </w:r>
            <w:r w:rsidR="00A348DC" w:rsidRPr="001253D3">
              <w:rPr>
                <w:rFonts w:ascii="Times New Roman" w:hAnsi="Times New Roman"/>
                <w:sz w:val="24"/>
                <w:szCs w:val="24"/>
              </w:rPr>
              <w:t xml:space="preserve"> we współpracy </w:t>
            </w:r>
            <w:r w:rsidR="00A348DC" w:rsidRPr="001253D3">
              <w:rPr>
                <w:rFonts w:ascii="Times New Roman" w:hAnsi="Times New Roman"/>
                <w:sz w:val="24"/>
                <w:szCs w:val="24"/>
              </w:rPr>
              <w:br/>
              <w:t xml:space="preserve"> PPP-P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A348DC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szkolny, zgodnie z harmonogramem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2693" w:type="dxa"/>
            <w:shd w:val="clear" w:color="auto" w:fill="FFFFFF" w:themeFill="background1"/>
          </w:tcPr>
          <w:p w:rsidR="0026729A" w:rsidRPr="001253D3" w:rsidRDefault="00A348DC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Udział uczniów w szkolnych uroczystościach </w:t>
            </w:r>
            <w:r w:rsidR="00200D18" w:rsidRPr="001253D3">
              <w:rPr>
                <w:rFonts w:ascii="Times New Roman" w:hAnsi="Times New Roman"/>
                <w:sz w:val="24"/>
                <w:szCs w:val="24"/>
              </w:rPr>
              <w:t>szkolnych</w:t>
            </w:r>
          </w:p>
          <w:p w:rsidR="00A348DC" w:rsidRPr="001253D3" w:rsidRDefault="00200D18" w:rsidP="00333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Udział uczniów w szkolnych kołach zainteresow</w:t>
            </w:r>
            <w:r w:rsidR="00333C29">
              <w:rPr>
                <w:rFonts w:ascii="Times New Roman" w:hAnsi="Times New Roman"/>
                <w:sz w:val="24"/>
                <w:szCs w:val="24"/>
              </w:rPr>
              <w:t>ań.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 w:rsidR="00200D18" w:rsidRPr="001253D3">
              <w:rPr>
                <w:rFonts w:ascii="Times New Roman" w:hAnsi="Times New Roman"/>
                <w:sz w:val="24"/>
                <w:szCs w:val="24"/>
              </w:rPr>
              <w:t>opiekunowie kół zainteresowań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A348DC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szkolny, zgodnie z harmonogramem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Kształcenie samodzielnego formułowania </w:t>
            </w:r>
            <w:r w:rsidR="00A348DC" w:rsidRPr="001253D3">
              <w:rPr>
                <w:rFonts w:ascii="Times New Roman" w:hAnsi="Times New Roman"/>
                <w:sz w:val="24"/>
                <w:szCs w:val="24"/>
              </w:rPr>
              <w:br/>
            </w:r>
            <w:r w:rsidRPr="001253D3">
              <w:rPr>
                <w:rFonts w:ascii="Times New Roman" w:hAnsi="Times New Roman"/>
                <w:sz w:val="24"/>
                <w:szCs w:val="24"/>
              </w:rPr>
              <w:t>i wyrażania sądów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B5A8A" w:rsidRPr="001253D3" w:rsidRDefault="00200D18" w:rsidP="00BB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Prowadzenie zajęć wychowawczych </w:t>
            </w:r>
            <w:r w:rsidR="00BB5A8A" w:rsidRPr="001253D3">
              <w:rPr>
                <w:rFonts w:ascii="Times New Roman" w:hAnsi="Times New Roman"/>
                <w:sz w:val="24"/>
                <w:szCs w:val="24"/>
              </w:rPr>
              <w:t xml:space="preserve">kształtujących postawę proaktywną, w której </w:t>
            </w:r>
            <w:r w:rsidR="00BB5A8A"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uczeń przejmuje inicjatywę</w:t>
            </w:r>
            <w:r w:rsidR="00BB5A8A" w:rsidRPr="001253D3">
              <w:rPr>
                <w:rFonts w:ascii="Times New Roman" w:hAnsi="Times New Roman"/>
                <w:sz w:val="24"/>
                <w:szCs w:val="24"/>
              </w:rPr>
              <w:br/>
              <w:t xml:space="preserve"> i odpowiedzialność za swoje działania i decyzje. </w:t>
            </w:r>
          </w:p>
          <w:p w:rsidR="0026729A" w:rsidRPr="001253D3" w:rsidRDefault="00BB5A8A" w:rsidP="00BB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Prowadzenie zajęć warsztatowych kształtujących umiejętność asertywnego wyrażania własnych potrzeb.</w:t>
            </w:r>
          </w:p>
          <w:p w:rsidR="00BB5A8A" w:rsidRPr="001253D3" w:rsidRDefault="00BB5A8A" w:rsidP="00BB5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Budowanie atmosfery wzajemnego szacunku </w:t>
            </w:r>
            <w:r w:rsidR="00333C29">
              <w:rPr>
                <w:rFonts w:ascii="Times New Roman" w:hAnsi="Times New Roman"/>
                <w:sz w:val="24"/>
                <w:szCs w:val="24"/>
              </w:rPr>
              <w:br/>
            </w:r>
            <w:r w:rsidRPr="001253D3">
              <w:rPr>
                <w:rFonts w:ascii="Times New Roman" w:hAnsi="Times New Roman"/>
                <w:sz w:val="24"/>
                <w:szCs w:val="24"/>
              </w:rPr>
              <w:t xml:space="preserve">w społeczności szkolnej. 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</w:p>
          <w:p w:rsidR="0026729A" w:rsidRPr="001253D3" w:rsidRDefault="00A348DC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pedagog szkolny we współpracy z PPP-P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A348DC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Podnoszenie efektów kształcenia poprzez uświadamianie wagi edukacji i</w:t>
            </w:r>
            <w:r w:rsidR="00333C29">
              <w:rPr>
                <w:rFonts w:ascii="Times New Roman" w:hAnsi="Times New Roman"/>
                <w:sz w:val="24"/>
                <w:szCs w:val="24"/>
              </w:rPr>
              <w:t xml:space="preserve"> wyników egzaminów zewnętrznych</w:t>
            </w:r>
          </w:p>
        </w:tc>
        <w:tc>
          <w:tcPr>
            <w:tcW w:w="2693" w:type="dxa"/>
            <w:shd w:val="clear" w:color="auto" w:fill="FFFFFF" w:themeFill="background1"/>
          </w:tcPr>
          <w:p w:rsidR="0026729A" w:rsidRPr="001253D3" w:rsidRDefault="001253D3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>ekcje wycho</w:t>
            </w:r>
            <w:r w:rsidR="00837E9B" w:rsidRPr="001253D3">
              <w:rPr>
                <w:rFonts w:ascii="Times New Roman" w:hAnsi="Times New Roman"/>
                <w:sz w:val="24"/>
                <w:szCs w:val="24"/>
              </w:rPr>
              <w:t>wawcze poświęcone tej tematyce</w:t>
            </w:r>
          </w:p>
          <w:p w:rsidR="00837E9B" w:rsidRPr="001253D3" w:rsidRDefault="00837E9B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837E9B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shd w:val="clear" w:color="auto" w:fill="FFFFFF" w:themeFill="background1"/>
          </w:tcPr>
          <w:p w:rsidR="00837E9B" w:rsidRPr="001253D3" w:rsidRDefault="00837E9B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Rok szkolny 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9A" w:rsidRPr="001253D3" w:rsidTr="00333C29"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Uczenie planowania i dobrej organizacji własnej pracy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B5A8A" w:rsidRPr="001253D3" w:rsidRDefault="00BB5A8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L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 xml:space="preserve">ekcje wychowawcze poświęcone </w:t>
            </w:r>
            <w:r w:rsidR="00837E9B" w:rsidRPr="001253D3">
              <w:rPr>
                <w:rFonts w:ascii="Times New Roman" w:hAnsi="Times New Roman"/>
                <w:sz w:val="24"/>
                <w:szCs w:val="24"/>
              </w:rPr>
              <w:t xml:space="preserve">tematyce planowania i  zarządzania czasem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D5F" w:rsidRPr="001253D3" w:rsidRDefault="00BB5A8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Kształtowanie umiejętności hierarchizacji zadań oraz umiejętności świadomego wyznaczania sobie konkretnych celów.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6729A" w:rsidRPr="001253D3" w:rsidRDefault="00837E9B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zgodnie z harmonogramem zajęć </w:t>
            </w:r>
          </w:p>
        </w:tc>
      </w:tr>
      <w:tr w:rsidR="0026729A" w:rsidRPr="001253D3" w:rsidTr="00333C29"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D3">
              <w:rPr>
                <w:rFonts w:ascii="Times New Roman" w:hAnsi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26729A" w:rsidRPr="00E24DA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DA3">
              <w:rPr>
                <w:rFonts w:ascii="Times New Roman" w:hAnsi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37E9B" w:rsidRPr="00E24DA3" w:rsidRDefault="00BB5A8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DA3">
              <w:rPr>
                <w:rFonts w:ascii="Times New Roman" w:hAnsi="Times New Roman"/>
                <w:sz w:val="24"/>
                <w:szCs w:val="24"/>
              </w:rPr>
              <w:t>D</w:t>
            </w:r>
            <w:r w:rsidR="0026729A" w:rsidRPr="00E24DA3">
              <w:rPr>
                <w:rFonts w:ascii="Times New Roman" w:hAnsi="Times New Roman"/>
                <w:sz w:val="24"/>
                <w:szCs w:val="24"/>
              </w:rPr>
              <w:t xml:space="preserve">ziałalność charytatywna, </w:t>
            </w:r>
          </w:p>
          <w:p w:rsidR="00837E9B" w:rsidRPr="00E24DA3" w:rsidRDefault="00837E9B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DA3">
              <w:rPr>
                <w:rFonts w:ascii="Times New Roman" w:hAnsi="Times New Roman"/>
                <w:sz w:val="24"/>
                <w:szCs w:val="24"/>
              </w:rPr>
              <w:t>udział w akcjach pomocowych,</w:t>
            </w:r>
          </w:p>
          <w:p w:rsidR="00BB5A8A" w:rsidRPr="00E24DA3" w:rsidRDefault="00BB5A8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DA3">
              <w:rPr>
                <w:rFonts w:ascii="Times New Roman" w:hAnsi="Times New Roman"/>
                <w:sz w:val="24"/>
                <w:szCs w:val="24"/>
              </w:rPr>
              <w:t>Udział w akcji zbierania nakrętek.</w:t>
            </w:r>
          </w:p>
          <w:p w:rsidR="0026729A" w:rsidRPr="00E24DA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opiekun</w:t>
            </w:r>
            <w:r w:rsidR="00837E9B" w:rsidRPr="001253D3">
              <w:rPr>
                <w:rFonts w:ascii="Times New Roman" w:hAnsi="Times New Roman"/>
                <w:sz w:val="24"/>
                <w:szCs w:val="24"/>
              </w:rPr>
              <w:t>owie</w:t>
            </w:r>
            <w:r w:rsidRPr="001253D3">
              <w:rPr>
                <w:rFonts w:ascii="Times New Roman" w:hAnsi="Times New Roman"/>
                <w:sz w:val="24"/>
                <w:szCs w:val="24"/>
              </w:rPr>
              <w:t xml:space="preserve"> samorządu szkolnego </w:t>
            </w:r>
            <w:r w:rsidR="00837E9B" w:rsidRPr="001253D3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837E9B" w:rsidRPr="001253D3" w:rsidRDefault="00837E9B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729A" w:rsidRPr="001253D3" w:rsidRDefault="00837E9B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Rozwój poszanowania dziedzictwa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narodowego i kształtowanie świadomości narodowej. Wskazywanie autorytetów i wzorców moralnych</w:t>
            </w:r>
          </w:p>
        </w:tc>
        <w:tc>
          <w:tcPr>
            <w:tcW w:w="2693" w:type="dxa"/>
            <w:shd w:val="clear" w:color="auto" w:fill="FFFFFF" w:themeFill="background1"/>
          </w:tcPr>
          <w:p w:rsidR="0026729A" w:rsidRPr="001253D3" w:rsidRDefault="00BB5A8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Ś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 xml:space="preserve">więtowanie rocznic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br/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 xml:space="preserve">i wydarzeń patriotycznych, lekcje 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Pr="001253D3">
              <w:rPr>
                <w:rFonts w:ascii="Times New Roman" w:hAnsi="Times New Roman"/>
                <w:sz w:val="24"/>
                <w:szCs w:val="24"/>
              </w:rPr>
              <w:t xml:space="preserve">ychowawcze na temat patriotyzmu. </w:t>
            </w:r>
          </w:p>
          <w:p w:rsidR="00BB5A8A" w:rsidRPr="001253D3" w:rsidRDefault="00BB5A8A" w:rsidP="00BB5A8A">
            <w:pPr>
              <w:pStyle w:val="Zawartotabeli"/>
              <w:rPr>
                <w:szCs w:val="24"/>
              </w:rPr>
            </w:pPr>
            <w:r w:rsidRPr="001253D3">
              <w:rPr>
                <w:szCs w:val="24"/>
              </w:rPr>
              <w:t>Rozwijanie szacunku dla symboli narodowych.</w:t>
            </w:r>
          </w:p>
          <w:p w:rsidR="00BB5A8A" w:rsidRPr="001253D3" w:rsidRDefault="00BB5A8A" w:rsidP="00BB5A8A">
            <w:pPr>
              <w:pStyle w:val="Zawartotabeli"/>
              <w:rPr>
                <w:szCs w:val="24"/>
              </w:rPr>
            </w:pPr>
            <w:r w:rsidRPr="001253D3">
              <w:rPr>
                <w:szCs w:val="24"/>
              </w:rPr>
              <w:t>Rozwijanie szacunku dla wielkich Polaków i ich dokonań.</w:t>
            </w:r>
          </w:p>
          <w:p w:rsidR="00BB5A8A" w:rsidRPr="001253D3" w:rsidRDefault="00BB5A8A" w:rsidP="00BB5A8A">
            <w:pPr>
              <w:pStyle w:val="Zawartotabeli"/>
              <w:rPr>
                <w:szCs w:val="24"/>
              </w:rPr>
            </w:pPr>
            <w:r w:rsidRPr="001253D3">
              <w:rPr>
                <w:szCs w:val="24"/>
              </w:rPr>
              <w:t>Organizowanie uroczystości z okazji świąt państwowych oraz ważnych dla kraju rocznic</w:t>
            </w:r>
          </w:p>
          <w:p w:rsidR="00BB5A8A" w:rsidRPr="001253D3" w:rsidRDefault="00BB5A8A" w:rsidP="00BB5A8A">
            <w:pPr>
              <w:pStyle w:val="Zawartotabeli"/>
              <w:rPr>
                <w:szCs w:val="24"/>
              </w:rPr>
            </w:pPr>
            <w:r w:rsidRPr="001253D3">
              <w:rPr>
                <w:szCs w:val="24"/>
              </w:rPr>
              <w:t>Zapoznanie z sylwetkami znanych Polaków</w:t>
            </w:r>
          </w:p>
          <w:p w:rsidR="0026729A" w:rsidRPr="001253D3" w:rsidRDefault="00BB5A8A" w:rsidP="00077D5F">
            <w:pPr>
              <w:pStyle w:val="Zawartotabeli"/>
              <w:rPr>
                <w:szCs w:val="24"/>
              </w:rPr>
            </w:pPr>
            <w:r w:rsidRPr="001253D3">
              <w:rPr>
                <w:szCs w:val="24"/>
              </w:rPr>
              <w:t>Zapoznanie z pieśniami patriotycznymi</w:t>
            </w:r>
          </w:p>
        </w:tc>
        <w:tc>
          <w:tcPr>
            <w:tcW w:w="1843" w:type="dxa"/>
            <w:shd w:val="clear" w:color="auto" w:fill="FFFFFF" w:themeFill="background1"/>
          </w:tcPr>
          <w:p w:rsidR="00950285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wskazani jako odpowiedzialni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 poszczególne działania 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zgodnie z kalendarzem uroczystości </w:t>
            </w:r>
            <w:r w:rsidR="002B2C2D">
              <w:rPr>
                <w:rFonts w:ascii="Times New Roman" w:hAnsi="Times New Roman"/>
                <w:sz w:val="24"/>
                <w:szCs w:val="24"/>
              </w:rPr>
              <w:br/>
            </w: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i personalną odpowiedzialnością za konkretne działanie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pStyle w:val="NormalnyWeb"/>
              <w:spacing w:line="276" w:lineRule="auto"/>
            </w:pPr>
            <w:r w:rsidRPr="001253D3">
              <w:t>Poznanie kultury rodzimej, zaznajamianie z kulturą regionu</w:t>
            </w:r>
          </w:p>
          <w:p w:rsidR="0026729A" w:rsidRPr="001253D3" w:rsidRDefault="0026729A" w:rsidP="009E2FF7">
            <w:pPr>
              <w:pStyle w:val="NormalnyWeb"/>
              <w:spacing w:line="276" w:lineRule="auto"/>
            </w:pPr>
          </w:p>
        </w:tc>
        <w:tc>
          <w:tcPr>
            <w:tcW w:w="2693" w:type="dxa"/>
            <w:shd w:val="clear" w:color="auto" w:fill="FFFFFF" w:themeFill="background1"/>
          </w:tcPr>
          <w:p w:rsidR="00077D5F" w:rsidRPr="001253D3" w:rsidRDefault="00077D5F" w:rsidP="00077D5F">
            <w:pPr>
              <w:pStyle w:val="Zawartotabeli"/>
              <w:rPr>
                <w:szCs w:val="24"/>
              </w:rPr>
            </w:pPr>
            <w:r w:rsidRPr="001253D3">
              <w:rPr>
                <w:szCs w:val="24"/>
              </w:rPr>
              <w:t>Zapoznanie z najbliższym regionem; jego walorami przyrodniczo – kulturowymi i  dziedzictwem kulturowym.</w:t>
            </w:r>
          </w:p>
          <w:p w:rsidR="00077D5F" w:rsidRPr="001253D3" w:rsidRDefault="00333C29" w:rsidP="00333C29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 xml:space="preserve">Prowadzenie zajęć </w:t>
            </w:r>
            <w:r>
              <w:rPr>
                <w:szCs w:val="24"/>
              </w:rPr>
              <w:br/>
              <w:t>w plenerze.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950285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według harmonogramu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Poznanie dorobku kulturalnego Europy, świata, wykształcenie postawy tolerancji i szacunku dla </w:t>
            </w:r>
            <w:r w:rsidR="00333C29">
              <w:rPr>
                <w:rFonts w:ascii="Times New Roman" w:hAnsi="Times New Roman"/>
                <w:sz w:val="24"/>
                <w:szCs w:val="24"/>
              </w:rPr>
              <w:t>innych narodów, kultur, religii</w:t>
            </w:r>
          </w:p>
        </w:tc>
        <w:tc>
          <w:tcPr>
            <w:tcW w:w="2693" w:type="dxa"/>
            <w:shd w:val="clear" w:color="auto" w:fill="FFFFFF" w:themeFill="background1"/>
          </w:tcPr>
          <w:p w:rsidR="00077D5F" w:rsidRPr="001253D3" w:rsidRDefault="00077D5F" w:rsidP="00077D5F">
            <w:pPr>
              <w:pStyle w:val="Zawartotabeli"/>
              <w:rPr>
                <w:szCs w:val="24"/>
              </w:rPr>
            </w:pPr>
            <w:r w:rsidRPr="001253D3">
              <w:rPr>
                <w:szCs w:val="24"/>
              </w:rPr>
              <w:t xml:space="preserve">Doskonalenie wiedzy na temat kultury narodowej z uwzględnieniem własnego regionu oraz kultury europejskiej </w:t>
            </w:r>
            <w:r w:rsidR="00333C29">
              <w:rPr>
                <w:szCs w:val="24"/>
              </w:rPr>
              <w:br/>
            </w:r>
            <w:r w:rsidRPr="001253D3">
              <w:rPr>
                <w:szCs w:val="24"/>
              </w:rPr>
              <w:t>i światowej.</w:t>
            </w:r>
          </w:p>
          <w:p w:rsidR="0026729A" w:rsidRPr="001253D3" w:rsidRDefault="00077D5F" w:rsidP="00077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Wzmacnianie motywacji do kultywowania tradycji rodzinnych.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nauczyciele, wychowawcy 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26729A" w:rsidRPr="001253D3" w:rsidRDefault="00333C29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 xml:space="preserve"> wychowawcze poświęcone tej tematyce</w:t>
            </w:r>
            <w:r w:rsidR="00077D5F" w:rsidRPr="0012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D5F" w:rsidRPr="001253D3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kształcenia umiejętności radzenia w sytuacjach trudnych i rozwiązywania problemów bez użycia siły.</w:t>
            </w:r>
          </w:p>
          <w:p w:rsidR="00077D5F" w:rsidRDefault="00077D5F" w:rsidP="00077D5F">
            <w:pPr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</w:pPr>
            <w:r w:rsidRPr="001253D3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Redukowanie zachowań agresywnych poprzez uczenie sposobów rozwiązywania problemów. </w:t>
            </w:r>
          </w:p>
          <w:p w:rsidR="001253D3" w:rsidRPr="001253D3" w:rsidRDefault="001253D3" w:rsidP="00077D5F">
            <w:pPr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lastRenderedPageBreak/>
              <w:t>Dostarczenie informacji na temat osób i instytucji świadczących pomoc w sytuacjach trudnych.</w:t>
            </w:r>
          </w:p>
          <w:p w:rsidR="001253D3" w:rsidRPr="009F1EC6" w:rsidRDefault="00077D5F" w:rsidP="00077D5F">
            <w:pPr>
              <w:spacing w:after="0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</w:pPr>
            <w:r w:rsidRPr="001253D3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Współpraca z GOPS i Policją. 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pedagog szkolny,</w:t>
            </w:r>
          </w:p>
          <w:p w:rsidR="0026729A" w:rsidRPr="001253D3" w:rsidRDefault="00077D5F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 xml:space="preserve">ychowawcy klas 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</w:p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  <w:r w:rsidRPr="001253D3">
              <w:t>Promowanie zdrowego stylu życia</w:t>
            </w:r>
          </w:p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01E1" w:rsidRPr="002B01E1" w:rsidRDefault="002B01E1" w:rsidP="002B01E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B01E1">
              <w:rPr>
                <w:rFonts w:ascii="Times New Roman" w:hAnsi="Times New Roman"/>
                <w:sz w:val="24"/>
                <w:szCs w:val="24"/>
              </w:rPr>
              <w:t xml:space="preserve">Kształtowanie umiejętności podejmowania i realizacji zachowań prozdrowotnych. </w:t>
            </w:r>
          </w:p>
          <w:p w:rsidR="002B01E1" w:rsidRPr="002B01E1" w:rsidRDefault="002B01E1" w:rsidP="002B01E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B01E1">
              <w:rPr>
                <w:rFonts w:ascii="Times New Roman" w:hAnsi="Times New Roman"/>
                <w:sz w:val="24"/>
                <w:szCs w:val="24"/>
              </w:rPr>
              <w:t xml:space="preserve">promowanie aktywnego i zdrowego stylu życia.  </w:t>
            </w:r>
          </w:p>
          <w:p w:rsidR="002B01E1" w:rsidRPr="002B01E1" w:rsidRDefault="002B01E1" w:rsidP="002B01E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B01E1">
              <w:rPr>
                <w:rFonts w:ascii="Times New Roman" w:hAnsi="Times New Roman"/>
                <w:sz w:val="24"/>
                <w:szCs w:val="24"/>
              </w:rPr>
              <w:t xml:space="preserve">Kształtowanie u uczniów świadomości korelacji pomiędzy stylem życia a zdrowiem, szczególnie w okresie epidemii. </w:t>
            </w:r>
          </w:p>
          <w:p w:rsidR="002B01E1" w:rsidRPr="002B01E1" w:rsidRDefault="002B01E1" w:rsidP="002B01E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B01E1">
              <w:rPr>
                <w:rFonts w:ascii="Times New Roman" w:hAnsi="Times New Roman"/>
                <w:sz w:val="24"/>
                <w:szCs w:val="24"/>
              </w:rPr>
              <w:t>Nauka odpowiedzialności za własne zdrowie i zdrowie innych osób z naszego otoczenia.</w:t>
            </w:r>
          </w:p>
          <w:p w:rsidR="002B01E1" w:rsidRPr="002B01E1" w:rsidRDefault="002B01E1" w:rsidP="002B01E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B01E1">
              <w:rPr>
                <w:rFonts w:ascii="Times New Roman" w:hAnsi="Times New Roman"/>
                <w:sz w:val="24"/>
                <w:szCs w:val="24"/>
              </w:rPr>
              <w:t>Kształtowanie nawyków higienicznych i przestrzegania procedur sanitarnych dotyczących przeciwdziałania epidemii SARS-CoV-19</w:t>
            </w:r>
          </w:p>
          <w:p w:rsidR="0026729A" w:rsidRPr="001253D3" w:rsidRDefault="002B01E1" w:rsidP="00333C2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B01E1">
              <w:rPr>
                <w:rFonts w:ascii="Times New Roman" w:hAnsi="Times New Roman"/>
                <w:sz w:val="24"/>
                <w:szCs w:val="24"/>
              </w:rPr>
              <w:t>Kształtowanie umiejętności racjonalnego korzystania z urządzeń mobilnych, w szczególności przejścia szko</w:t>
            </w:r>
            <w:r w:rsidR="00333C29">
              <w:rPr>
                <w:rFonts w:ascii="Times New Roman" w:hAnsi="Times New Roman"/>
                <w:sz w:val="24"/>
                <w:szCs w:val="24"/>
              </w:rPr>
              <w:t>ły na naukę zdalną.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B01E1" w:rsidRDefault="002B01E1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26729A" w:rsidRPr="001253D3" w:rsidRDefault="002B01E1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26729A" w:rsidRPr="001253D3" w:rsidTr="00333C29"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D3"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Kształtowanie przekonania o społecznym wymiarze istnienia osoby ludzkiej, a także o społecznym aspekcie bycia uczniem szkoły 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Omówienie zasad statutu szkoły i regulaminów szkolnych, 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729A" w:rsidRPr="001253D3" w:rsidRDefault="0026729A" w:rsidP="002672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Uczenie działania zespołowego, tworzenia klimatu </w:t>
            </w: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dialogu i efektywnej współpracy, umiejętności słuchania innych i rozumienia ich poglądów.</w:t>
            </w:r>
          </w:p>
          <w:p w:rsidR="00333C29" w:rsidRDefault="00333C29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Uczenie zasad samorządności i demokracji</w:t>
            </w:r>
          </w:p>
          <w:p w:rsidR="0026729A" w:rsidRPr="001253D3" w:rsidRDefault="0026729A" w:rsidP="009E2FF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6729A" w:rsidRPr="001253D3" w:rsidRDefault="00333C29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Lekcje wychowawcze rozwijające umiejętność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 xml:space="preserve"> pracy w zespole, 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funkcjonowania wśród innych, analizy sytuacji problemowych i możliwości ich konstruktywnego rozwiązywania.</w:t>
            </w:r>
          </w:p>
          <w:p w:rsidR="0026729A" w:rsidRPr="001253D3" w:rsidRDefault="0026729A" w:rsidP="009E2FF7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Wybory do samorządu uczniowskiego/wybory samorządów klasowych, bieżąca kontrola ich działalności, wybory opiekuna samorządu uczniowskiego. 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333C29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opiekun</w:t>
            </w:r>
            <w:r w:rsidR="00950285" w:rsidRPr="001253D3">
              <w:rPr>
                <w:rFonts w:ascii="Times New Roman" w:hAnsi="Times New Roman"/>
                <w:sz w:val="24"/>
                <w:szCs w:val="24"/>
              </w:rPr>
              <w:t>owie</w:t>
            </w:r>
            <w:r w:rsidRPr="001253D3">
              <w:rPr>
                <w:rFonts w:ascii="Times New Roman" w:hAnsi="Times New Roman"/>
                <w:sz w:val="24"/>
                <w:szCs w:val="24"/>
              </w:rPr>
              <w:t xml:space="preserve"> samorządu </w:t>
            </w:r>
          </w:p>
          <w:p w:rsidR="0026729A" w:rsidRPr="001253D3" w:rsidRDefault="0026729A" w:rsidP="001253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1253D3" w:rsidP="009E2FF7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Rok szkolny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729A" w:rsidRPr="001253D3" w:rsidRDefault="0026729A" w:rsidP="002672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693" w:type="dxa"/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Udział w akcji sprzątanie świata.</w:t>
            </w:r>
          </w:p>
          <w:p w:rsidR="00333C29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Udział w akcjach charytatywnych na rzecz </w:t>
            </w:r>
            <w:r w:rsidR="00333C29">
              <w:rPr>
                <w:rFonts w:ascii="Times New Roman" w:hAnsi="Times New Roman"/>
                <w:sz w:val="24"/>
                <w:szCs w:val="24"/>
              </w:rPr>
              <w:t xml:space="preserve">środowiska naturalnego. </w:t>
            </w:r>
          </w:p>
          <w:p w:rsidR="0026729A" w:rsidRPr="001253D3" w:rsidRDefault="00333C29" w:rsidP="00333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akcjach charytatywnych na rzecz zwierząt. 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729A" w:rsidRPr="001253D3" w:rsidRDefault="0026729A" w:rsidP="002672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693" w:type="dxa"/>
            <w:shd w:val="clear" w:color="auto" w:fill="FFFFFF" w:themeFill="background1"/>
          </w:tcPr>
          <w:p w:rsidR="0026729A" w:rsidRPr="001253D3" w:rsidRDefault="0026729A" w:rsidP="00333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warsztaty dla klas </w:t>
            </w:r>
            <w:r w:rsidR="00333C29">
              <w:rPr>
                <w:rFonts w:ascii="Times New Roman" w:hAnsi="Times New Roman"/>
                <w:sz w:val="24"/>
                <w:szCs w:val="24"/>
              </w:rPr>
              <w:t>VII i VIII</w:t>
            </w:r>
            <w:r w:rsidRPr="001253D3">
              <w:rPr>
                <w:rFonts w:ascii="Times New Roman" w:hAnsi="Times New Roman"/>
                <w:sz w:val="24"/>
                <w:szCs w:val="24"/>
              </w:rPr>
              <w:t xml:space="preserve"> prowadzone przez </w:t>
            </w:r>
            <w:r w:rsidR="00333C29">
              <w:rPr>
                <w:rFonts w:ascii="Times New Roman" w:hAnsi="Times New Roman"/>
                <w:sz w:val="24"/>
                <w:szCs w:val="24"/>
              </w:rPr>
              <w:t xml:space="preserve">szkolnego doradcę zawodowego we współpracy </w:t>
            </w:r>
            <w:r w:rsidR="00950285" w:rsidRPr="001253D3">
              <w:rPr>
                <w:rFonts w:ascii="Times New Roman" w:hAnsi="Times New Roman"/>
                <w:sz w:val="24"/>
                <w:szCs w:val="24"/>
              </w:rPr>
              <w:t>z PPP-P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1253D3" w:rsidP="009E2FF7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C29"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drugie półrocze</w:t>
            </w:r>
          </w:p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roku szkolnego</w:t>
            </w:r>
          </w:p>
        </w:tc>
      </w:tr>
      <w:tr w:rsidR="0026729A" w:rsidRPr="001253D3" w:rsidTr="00333C29"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729A" w:rsidRPr="001253D3" w:rsidRDefault="0026729A" w:rsidP="002672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  <w:r w:rsidRPr="001253D3">
              <w:t>Systematyczne monitorowanie frekwencji uczniów na zajęciach lekcyjnych.</w:t>
            </w:r>
          </w:p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  <w:r w:rsidRPr="001253D3">
              <w:t xml:space="preserve">Zwiększenie współpracy z </w:t>
            </w:r>
            <w:r w:rsidRPr="001253D3">
              <w:lastRenderedPageBreak/>
              <w:t>rodzicami w zakresie kontroli obowiązku szkolnego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  <w:r w:rsidRPr="001253D3">
              <w:lastRenderedPageBreak/>
              <w:t xml:space="preserve">analiza frekwencji uczniów </w:t>
            </w:r>
          </w:p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  <w:r w:rsidRPr="001253D3">
              <w:t xml:space="preserve">systematyczne informowanie rodziców o absencji uczniów, wywiadówki, dni otwarte, indywidualne </w:t>
            </w:r>
            <w:r w:rsidRPr="001253D3">
              <w:lastRenderedPageBreak/>
              <w:t>spotkania z rodzicami,</w:t>
            </w:r>
          </w:p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</w:p>
          <w:p w:rsidR="00950285" w:rsidRPr="001253D3" w:rsidRDefault="001253D3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D</w:t>
            </w:r>
            <w:r w:rsidR="00950285" w:rsidRPr="001253D3">
              <w:rPr>
                <w:rFonts w:ascii="Times New Roman" w:hAnsi="Times New Roman"/>
                <w:sz w:val="24"/>
                <w:szCs w:val="24"/>
              </w:rPr>
              <w:t>yrektor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>Zgodnie z harmonogramem zebrań i dni otwartych, ustalonym na dany rok szkolny</w:t>
            </w:r>
          </w:p>
        </w:tc>
      </w:tr>
      <w:tr w:rsidR="0026729A" w:rsidRPr="001253D3" w:rsidTr="00333C29">
        <w:trPr>
          <w:cantSplit/>
          <w:trHeight w:val="382"/>
        </w:trPr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  <w:r w:rsidRPr="001253D3">
              <w:t>Nauka nabywania świadomości własnych słabych i mocnych stron, kształtowanie samoakceptacji, budowanie poczucia własnej wartości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729A" w:rsidRPr="001253D3" w:rsidRDefault="001253D3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26729A" w:rsidRPr="001253D3">
              <w:rPr>
                <w:rFonts w:ascii="Times New Roman" w:hAnsi="Times New Roman"/>
                <w:sz w:val="24"/>
                <w:szCs w:val="24"/>
              </w:rPr>
              <w:t>arsztaty dla uczniów prowadzone przez specjalistów z PPP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lekcje wychow</w:t>
            </w:r>
            <w:r w:rsidR="00950285" w:rsidRPr="001253D3">
              <w:rPr>
                <w:rFonts w:ascii="Times New Roman" w:hAnsi="Times New Roman"/>
                <w:sz w:val="24"/>
                <w:szCs w:val="24"/>
              </w:rPr>
              <w:t xml:space="preserve">awcze poświęcone tej tematyce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950285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26729A" w:rsidRPr="001253D3" w:rsidTr="00333C29">
        <w:trPr>
          <w:cantSplit/>
          <w:trHeight w:val="360"/>
        </w:trPr>
        <w:tc>
          <w:tcPr>
            <w:tcW w:w="53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6729A" w:rsidRPr="001253D3" w:rsidRDefault="0026729A" w:rsidP="0026729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6729A" w:rsidRPr="001253D3" w:rsidRDefault="0026729A" w:rsidP="009E2FF7">
            <w:pPr>
              <w:pStyle w:val="NormalnyWeb"/>
              <w:spacing w:before="0" w:beforeAutospacing="0" w:after="0" w:afterAutospacing="0" w:line="276" w:lineRule="auto"/>
            </w:pPr>
            <w:r w:rsidRPr="001253D3">
              <w:t>Kształcenie umiejętności rozwiązywania problemów bez użycia siły</w:t>
            </w:r>
          </w:p>
        </w:tc>
        <w:tc>
          <w:tcPr>
            <w:tcW w:w="2693" w:type="dxa"/>
            <w:shd w:val="clear" w:color="auto" w:fill="FFFFFF" w:themeFill="background1"/>
          </w:tcPr>
          <w:p w:rsidR="0026729A" w:rsidRDefault="001253D3" w:rsidP="009E2FF7">
            <w:pPr>
              <w:pStyle w:val="NormalnyWeb"/>
              <w:spacing w:before="0" w:beforeAutospacing="0" w:after="0" w:afterAutospacing="0" w:line="276" w:lineRule="auto"/>
            </w:pPr>
            <w:r>
              <w:t>Zajęcia integracyjne w klasach.</w:t>
            </w:r>
          </w:p>
          <w:p w:rsidR="0026729A" w:rsidRDefault="001253D3" w:rsidP="009E2FF7">
            <w:pPr>
              <w:pStyle w:val="NormalnyWeb"/>
              <w:spacing w:before="0" w:beforeAutospacing="0" w:after="0" w:afterAutospacing="0" w:line="276" w:lineRule="auto"/>
            </w:pPr>
            <w:r>
              <w:t>L</w:t>
            </w:r>
            <w:r w:rsidR="0026729A" w:rsidRPr="001253D3">
              <w:t>ekcje wychowawcze z wykorzystaniem filmu o agresji i jej unikaniu</w:t>
            </w:r>
            <w:r>
              <w:t>.</w:t>
            </w:r>
          </w:p>
          <w:p w:rsidR="001253D3" w:rsidRPr="001253D3" w:rsidRDefault="001253D3" w:rsidP="009E2FF7">
            <w:pPr>
              <w:pStyle w:val="NormalnyWeb"/>
              <w:spacing w:before="0" w:beforeAutospacing="0" w:after="0" w:afterAutospacing="0" w:line="276" w:lineRule="auto"/>
            </w:pPr>
            <w:r>
              <w:t>Rozwijanie umiejętności wykorzystania elementów negocjacji i mediacji w sytuacji rozwiązywania konfliktów.</w:t>
            </w:r>
          </w:p>
        </w:tc>
        <w:tc>
          <w:tcPr>
            <w:tcW w:w="1843" w:type="dxa"/>
            <w:shd w:val="clear" w:color="auto" w:fill="FFFFFF" w:themeFill="background1"/>
          </w:tcPr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we współpracy z psychologiem z PPP-P</w:t>
            </w:r>
          </w:p>
          <w:p w:rsidR="00950285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729A" w:rsidRPr="001253D3" w:rsidRDefault="0026729A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729A" w:rsidRPr="001253D3" w:rsidRDefault="00950285" w:rsidP="009E2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3D3"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</w:tbl>
    <w:p w:rsidR="0026729A" w:rsidRPr="001253D3" w:rsidRDefault="0026729A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26729A" w:rsidRPr="001253D3" w:rsidRDefault="006D41C1" w:rsidP="00333C29">
      <w:pPr>
        <w:jc w:val="center"/>
        <w:rPr>
          <w:rFonts w:ascii="Times New Roman" w:hAnsi="Times New Roman"/>
          <w:b/>
          <w:sz w:val="24"/>
          <w:szCs w:val="24"/>
        </w:rPr>
      </w:pPr>
      <w:r w:rsidRPr="001253D3">
        <w:rPr>
          <w:rFonts w:ascii="Times New Roman" w:hAnsi="Times New Roman"/>
          <w:b/>
          <w:sz w:val="24"/>
          <w:szCs w:val="24"/>
        </w:rPr>
        <w:lastRenderedPageBreak/>
        <w:t>VII</w:t>
      </w:r>
      <w:r w:rsidR="0026729A" w:rsidRPr="001253D3">
        <w:rPr>
          <w:rFonts w:ascii="Times New Roman" w:hAnsi="Times New Roman"/>
          <w:b/>
          <w:sz w:val="24"/>
          <w:szCs w:val="24"/>
        </w:rPr>
        <w:t>. Zasady ewaluacji programu wychowawczo-profilaktycznego</w:t>
      </w:r>
    </w:p>
    <w:p w:rsidR="0026729A" w:rsidRPr="001253D3" w:rsidRDefault="0026729A" w:rsidP="0026729A">
      <w:pPr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26729A" w:rsidRPr="001253D3" w:rsidRDefault="0026729A" w:rsidP="0026729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26729A" w:rsidRPr="001253D3" w:rsidRDefault="0026729A" w:rsidP="0026729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analizę dokumentacji,</w:t>
      </w:r>
    </w:p>
    <w:p w:rsidR="0026729A" w:rsidRPr="001253D3" w:rsidRDefault="0026729A" w:rsidP="0026729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26729A" w:rsidRPr="001253D3" w:rsidRDefault="0026729A" w:rsidP="0026729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rozmowy z rodzicami,</w:t>
      </w:r>
    </w:p>
    <w:p w:rsidR="0026729A" w:rsidRPr="001253D3" w:rsidRDefault="0026729A" w:rsidP="0026729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26729A" w:rsidRPr="001253D3" w:rsidRDefault="0026729A" w:rsidP="0026729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>w</w:t>
      </w:r>
      <w:r w:rsidRPr="001253D3"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 w:rsidRPr="001253D3">
        <w:rPr>
          <w:rFonts w:ascii="Times New Roman" w:hAnsi="Times New Roman"/>
          <w:sz w:val="24"/>
          <w:szCs w:val="24"/>
        </w:rPr>
        <w:t xml:space="preserve"> analizy przypadków.</w:t>
      </w:r>
    </w:p>
    <w:p w:rsidR="0026729A" w:rsidRPr="001253D3" w:rsidRDefault="0026729A" w:rsidP="0026729A">
      <w:pPr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Ewaluacja programu przeprowadzana będzie w każdym roku szkolnym przez zespół </w:t>
      </w:r>
      <w:r w:rsidR="008F7049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 xml:space="preserve">ds. Ewaluacji programu wychowawczo-profilaktycznego powołany przez dyrektora. Zadaniem Zespołu jest opracowanie planu ewaluacji, organizacja badań oraz opracowanie wyników. </w:t>
      </w:r>
      <w:r w:rsidR="008F7049" w:rsidRPr="001253D3">
        <w:rPr>
          <w:rFonts w:ascii="Times New Roman" w:hAnsi="Times New Roman"/>
          <w:sz w:val="24"/>
          <w:szCs w:val="24"/>
        </w:rPr>
        <w:br/>
      </w:r>
      <w:r w:rsidRPr="001253D3">
        <w:rPr>
          <w:rFonts w:ascii="Times New Roman" w:hAnsi="Times New Roman"/>
          <w:sz w:val="24"/>
          <w:szCs w:val="24"/>
        </w:rPr>
        <w:t>Z wynikami prac zespołu w formie raportu ewaluacyjnego zostanie zapoznana rada pedagogiczna i rada rodziców.</w:t>
      </w:r>
    </w:p>
    <w:p w:rsidR="00333C29" w:rsidRDefault="00333C29" w:rsidP="0026729A">
      <w:pPr>
        <w:jc w:val="both"/>
        <w:rPr>
          <w:rFonts w:ascii="Times New Roman" w:hAnsi="Times New Roman"/>
          <w:sz w:val="24"/>
          <w:szCs w:val="24"/>
        </w:rPr>
      </w:pPr>
    </w:p>
    <w:p w:rsidR="00333C29" w:rsidRDefault="00333C29" w:rsidP="0026729A">
      <w:pPr>
        <w:jc w:val="both"/>
        <w:rPr>
          <w:rFonts w:ascii="Times New Roman" w:hAnsi="Times New Roman"/>
          <w:sz w:val="24"/>
          <w:szCs w:val="24"/>
        </w:rPr>
      </w:pPr>
    </w:p>
    <w:p w:rsidR="0026729A" w:rsidRPr="001253D3" w:rsidRDefault="0026729A" w:rsidP="0026729A">
      <w:pPr>
        <w:jc w:val="both"/>
        <w:rPr>
          <w:rFonts w:ascii="Times New Roman" w:hAnsi="Times New Roman"/>
          <w:sz w:val="24"/>
          <w:szCs w:val="24"/>
        </w:rPr>
      </w:pPr>
      <w:r w:rsidRPr="001253D3">
        <w:rPr>
          <w:rFonts w:ascii="Times New Roman" w:hAnsi="Times New Roman"/>
          <w:sz w:val="24"/>
          <w:szCs w:val="24"/>
        </w:rPr>
        <w:t xml:space="preserve">Program wychowawczo-profilaktyczny został uchwalony przez Radę rodziców </w:t>
      </w:r>
      <w:r w:rsidR="008F7049" w:rsidRPr="001253D3">
        <w:rPr>
          <w:rFonts w:ascii="Times New Roman" w:hAnsi="Times New Roman"/>
          <w:sz w:val="24"/>
          <w:szCs w:val="24"/>
        </w:rPr>
        <w:br/>
      </w:r>
      <w:r w:rsidR="00333C29">
        <w:rPr>
          <w:rFonts w:ascii="Times New Roman" w:hAnsi="Times New Roman"/>
          <w:sz w:val="24"/>
          <w:szCs w:val="24"/>
        </w:rPr>
        <w:t>w porozumieniu z Radą P</w:t>
      </w:r>
      <w:r w:rsidRPr="001253D3">
        <w:rPr>
          <w:rFonts w:ascii="Times New Roman" w:hAnsi="Times New Roman"/>
          <w:sz w:val="24"/>
          <w:szCs w:val="24"/>
        </w:rPr>
        <w:t>edagogiczn</w:t>
      </w:r>
      <w:r w:rsidR="008F7049" w:rsidRPr="001253D3">
        <w:rPr>
          <w:rFonts w:ascii="Times New Roman" w:hAnsi="Times New Roman"/>
          <w:sz w:val="24"/>
          <w:szCs w:val="24"/>
        </w:rPr>
        <w:t>ą S</w:t>
      </w:r>
      <w:r w:rsidRPr="001253D3">
        <w:rPr>
          <w:rFonts w:ascii="Times New Roman" w:hAnsi="Times New Roman"/>
          <w:sz w:val="24"/>
          <w:szCs w:val="24"/>
        </w:rPr>
        <w:t xml:space="preserve">zkoły </w:t>
      </w:r>
      <w:r w:rsidR="008F7049" w:rsidRPr="001253D3">
        <w:rPr>
          <w:rFonts w:ascii="Times New Roman" w:hAnsi="Times New Roman"/>
          <w:sz w:val="24"/>
          <w:szCs w:val="24"/>
        </w:rPr>
        <w:t xml:space="preserve">Podstawowej im Jarosława Dąbrowskiego </w:t>
      </w:r>
      <w:r w:rsidR="008F7049" w:rsidRPr="001253D3">
        <w:rPr>
          <w:rFonts w:ascii="Times New Roman" w:hAnsi="Times New Roman"/>
          <w:sz w:val="24"/>
          <w:szCs w:val="24"/>
        </w:rPr>
        <w:br/>
        <w:t>w  Zrębicach</w:t>
      </w:r>
      <w:r w:rsidR="00160AFF">
        <w:rPr>
          <w:rFonts w:ascii="Times New Roman" w:hAnsi="Times New Roman"/>
          <w:sz w:val="24"/>
          <w:szCs w:val="24"/>
        </w:rPr>
        <w:t>.</w:t>
      </w:r>
    </w:p>
    <w:p w:rsidR="0026729A" w:rsidRPr="001253D3" w:rsidRDefault="0026729A" w:rsidP="0026729A">
      <w:pPr>
        <w:jc w:val="both"/>
        <w:rPr>
          <w:rFonts w:ascii="Times New Roman" w:hAnsi="Times New Roman"/>
          <w:b/>
          <w:sz w:val="24"/>
          <w:szCs w:val="24"/>
        </w:rPr>
      </w:pPr>
    </w:p>
    <w:p w:rsidR="00762DB7" w:rsidRPr="001253D3" w:rsidRDefault="00762DB7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18C6" w:rsidRPr="001253D3" w:rsidRDefault="001318C6" w:rsidP="002426E8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18C6" w:rsidRPr="001253D3" w:rsidRDefault="001318C6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842" w:rsidRPr="001253D3" w:rsidRDefault="001D6842" w:rsidP="002426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D6842" w:rsidRPr="001253D3" w:rsidSect="0013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8F" w:rsidRDefault="0092348F" w:rsidP="00C4192B">
      <w:pPr>
        <w:spacing w:after="0" w:line="240" w:lineRule="auto"/>
      </w:pPr>
      <w:r>
        <w:separator/>
      </w:r>
    </w:p>
  </w:endnote>
  <w:endnote w:type="continuationSeparator" w:id="0">
    <w:p w:rsidR="0092348F" w:rsidRDefault="0092348F" w:rsidP="00C4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8F" w:rsidRDefault="0092348F" w:rsidP="00C4192B">
      <w:pPr>
        <w:spacing w:after="0" w:line="240" w:lineRule="auto"/>
      </w:pPr>
      <w:r>
        <w:separator/>
      </w:r>
    </w:p>
  </w:footnote>
  <w:footnote w:type="continuationSeparator" w:id="0">
    <w:p w:rsidR="0092348F" w:rsidRDefault="0092348F" w:rsidP="00C4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34C3F"/>
    <w:multiLevelType w:val="hybridMultilevel"/>
    <w:tmpl w:val="FAB4711A"/>
    <w:lvl w:ilvl="0" w:tplc="DA1C1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8"/>
  </w:num>
  <w:num w:numId="10">
    <w:abstractNumId w:val="7"/>
  </w:num>
  <w:num w:numId="11">
    <w:abstractNumId w:val="19"/>
  </w:num>
  <w:num w:numId="12">
    <w:abstractNumId w:val="29"/>
  </w:num>
  <w:num w:numId="13">
    <w:abstractNumId w:val="28"/>
  </w:num>
  <w:num w:numId="14">
    <w:abstractNumId w:val="9"/>
  </w:num>
  <w:num w:numId="15">
    <w:abstractNumId w:val="25"/>
  </w:num>
  <w:num w:numId="16">
    <w:abstractNumId w:val="17"/>
  </w:num>
  <w:num w:numId="17">
    <w:abstractNumId w:val="14"/>
  </w:num>
  <w:num w:numId="18">
    <w:abstractNumId w:val="24"/>
  </w:num>
  <w:num w:numId="19">
    <w:abstractNumId w:val="31"/>
  </w:num>
  <w:num w:numId="20">
    <w:abstractNumId w:val="23"/>
  </w:num>
  <w:num w:numId="21">
    <w:abstractNumId w:val="21"/>
  </w:num>
  <w:num w:numId="22">
    <w:abstractNumId w:val="30"/>
  </w:num>
  <w:num w:numId="23">
    <w:abstractNumId w:val="11"/>
  </w:num>
  <w:num w:numId="24">
    <w:abstractNumId w:val="13"/>
  </w:num>
  <w:num w:numId="25">
    <w:abstractNumId w:val="6"/>
  </w:num>
  <w:num w:numId="26">
    <w:abstractNumId w:val="12"/>
  </w:num>
  <w:num w:numId="27">
    <w:abstractNumId w:val="10"/>
  </w:num>
  <w:num w:numId="28">
    <w:abstractNumId w:val="5"/>
  </w:num>
  <w:num w:numId="29">
    <w:abstractNumId w:val="27"/>
  </w:num>
  <w:num w:numId="30">
    <w:abstractNumId w:val="16"/>
  </w:num>
  <w:num w:numId="31">
    <w:abstractNumId w:val="8"/>
  </w:num>
  <w:num w:numId="32">
    <w:abstractNumId w:val="15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E2"/>
    <w:rsid w:val="000243BA"/>
    <w:rsid w:val="00077D5F"/>
    <w:rsid w:val="00084A3E"/>
    <w:rsid w:val="00106DFA"/>
    <w:rsid w:val="0012516D"/>
    <w:rsid w:val="001253D3"/>
    <w:rsid w:val="001318C6"/>
    <w:rsid w:val="00160AFF"/>
    <w:rsid w:val="00185FD7"/>
    <w:rsid w:val="001D6842"/>
    <w:rsid w:val="00200D18"/>
    <w:rsid w:val="002426E8"/>
    <w:rsid w:val="0026729A"/>
    <w:rsid w:val="002A5642"/>
    <w:rsid w:val="002B01E1"/>
    <w:rsid w:val="002B2C2D"/>
    <w:rsid w:val="00333C29"/>
    <w:rsid w:val="00363022"/>
    <w:rsid w:val="005538CC"/>
    <w:rsid w:val="005D46D3"/>
    <w:rsid w:val="00613E3D"/>
    <w:rsid w:val="006254E2"/>
    <w:rsid w:val="00651709"/>
    <w:rsid w:val="00687347"/>
    <w:rsid w:val="006D41C1"/>
    <w:rsid w:val="00762DB7"/>
    <w:rsid w:val="007A3EF4"/>
    <w:rsid w:val="008031B6"/>
    <w:rsid w:val="00837E9B"/>
    <w:rsid w:val="008639CB"/>
    <w:rsid w:val="008F7049"/>
    <w:rsid w:val="0092348F"/>
    <w:rsid w:val="00950285"/>
    <w:rsid w:val="009E2FF7"/>
    <w:rsid w:val="009F1EC6"/>
    <w:rsid w:val="009F311D"/>
    <w:rsid w:val="00A348DC"/>
    <w:rsid w:val="00B34067"/>
    <w:rsid w:val="00BB5A8A"/>
    <w:rsid w:val="00BD687B"/>
    <w:rsid w:val="00C4192B"/>
    <w:rsid w:val="00C704B1"/>
    <w:rsid w:val="00C8107C"/>
    <w:rsid w:val="00CC17C2"/>
    <w:rsid w:val="00DB642D"/>
    <w:rsid w:val="00E24DA3"/>
    <w:rsid w:val="00F7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A6E8"/>
  <w15:docId w15:val="{EF59448A-1D51-4984-A4C3-C6B41AD8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42D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7C2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318C6"/>
    <w:pPr>
      <w:suppressAutoHyphens w:val="0"/>
      <w:ind w:left="720"/>
      <w:contextualSpacing/>
    </w:pPr>
    <w:rPr>
      <w:kern w:val="0"/>
      <w:lang w:eastAsia="en-US"/>
    </w:rPr>
  </w:style>
  <w:style w:type="paragraph" w:styleId="NormalnyWeb">
    <w:name w:val="Normal (Web)"/>
    <w:basedOn w:val="Normalny"/>
    <w:uiPriority w:val="99"/>
    <w:rsid w:val="002672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8D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00D18"/>
  </w:style>
  <w:style w:type="character" w:styleId="Uwydatnienie">
    <w:name w:val="Emphasis"/>
    <w:basedOn w:val="Domylnaczcionkaakapitu"/>
    <w:uiPriority w:val="20"/>
    <w:qFormat/>
    <w:rsid w:val="00200D18"/>
    <w:rPr>
      <w:i/>
      <w:iCs/>
    </w:rPr>
  </w:style>
  <w:style w:type="paragraph" w:styleId="Bezodstpw">
    <w:name w:val="No Spacing"/>
    <w:uiPriority w:val="1"/>
    <w:qFormat/>
    <w:rsid w:val="00200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B5A8A"/>
    <w:pPr>
      <w:widowControl w:val="0"/>
      <w:suppressLineNumbers/>
      <w:spacing w:after="0" w:line="240" w:lineRule="auto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92B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4488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14</cp:revision>
  <cp:lastPrinted>2017-10-02T08:54:00Z</cp:lastPrinted>
  <dcterms:created xsi:type="dcterms:W3CDTF">2021-02-09T14:44:00Z</dcterms:created>
  <dcterms:modified xsi:type="dcterms:W3CDTF">2021-02-13T10:09:00Z</dcterms:modified>
</cp:coreProperties>
</file>